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DC8" w:rsidRPr="002C7DC8" w:rsidRDefault="002C7DC8" w:rsidP="002C7DC8">
      <w:pPr>
        <w:suppressAutoHyphens/>
        <w:spacing w:after="200" w:line="276" w:lineRule="auto"/>
        <w:rPr>
          <w:rFonts w:ascii="Calibri" w:eastAsia="Calibri" w:hAnsi="Calibri" w:cs="Calibri"/>
          <w:sz w:val="22"/>
          <w:szCs w:val="22"/>
          <w:lang w:eastAsia="zh-CN"/>
        </w:rPr>
      </w:pPr>
      <w:r w:rsidRPr="002C7DC8">
        <w:rPr>
          <w:rFonts w:eastAsia="Calibri" w:cs="Calibri"/>
          <w:b/>
          <w:sz w:val="28"/>
          <w:szCs w:val="28"/>
          <w:lang w:eastAsia="zh-CN"/>
        </w:rPr>
        <w:t xml:space="preserve">                                              Муниципальное  казённое  общеобразовательное  учреждение</w:t>
      </w:r>
    </w:p>
    <w:p w:rsidR="002C7DC8" w:rsidRPr="002C7DC8" w:rsidRDefault="002C7DC8" w:rsidP="002C7DC8">
      <w:pPr>
        <w:suppressAutoHyphens/>
        <w:rPr>
          <w:rFonts w:eastAsia="Calibri" w:cs="Calibri"/>
          <w:b/>
          <w:sz w:val="28"/>
          <w:szCs w:val="28"/>
          <w:lang w:eastAsia="zh-CN"/>
        </w:rPr>
      </w:pPr>
      <w:r w:rsidRPr="002C7DC8">
        <w:rPr>
          <w:rFonts w:eastAsia="Calibri" w:cs="Calibri"/>
          <w:b/>
          <w:sz w:val="28"/>
          <w:szCs w:val="28"/>
          <w:lang w:eastAsia="zh-CN"/>
        </w:rPr>
        <w:t xml:space="preserve">                                                             «Средняя общеобразовательная  школа № 10» </w:t>
      </w:r>
    </w:p>
    <w:p w:rsidR="002C7DC8" w:rsidRPr="002C7DC8" w:rsidRDefault="002C7DC8" w:rsidP="002C7DC8">
      <w:pPr>
        <w:suppressAutoHyphens/>
        <w:spacing w:line="276" w:lineRule="auto"/>
        <w:jc w:val="center"/>
        <w:rPr>
          <w:rFonts w:eastAsia="Calibri" w:cs="Calibri"/>
          <w:b/>
          <w:sz w:val="28"/>
          <w:szCs w:val="28"/>
          <w:lang w:eastAsia="zh-CN"/>
        </w:rPr>
      </w:pPr>
      <w:r w:rsidRPr="002C7DC8">
        <w:rPr>
          <w:rFonts w:eastAsia="Calibri" w:cs="Calibri"/>
          <w:b/>
          <w:sz w:val="28"/>
          <w:szCs w:val="28"/>
          <w:lang w:eastAsia="zh-CN"/>
        </w:rPr>
        <w:t xml:space="preserve"> </w:t>
      </w:r>
    </w:p>
    <w:p w:rsidR="002C7DC8" w:rsidRPr="002C7DC8" w:rsidRDefault="002C7DC8" w:rsidP="002C7DC8">
      <w:pPr>
        <w:suppressAutoHyphens/>
        <w:spacing w:line="276" w:lineRule="auto"/>
        <w:jc w:val="center"/>
        <w:rPr>
          <w:rFonts w:eastAsia="Calibri" w:cs="Calibri"/>
          <w:b/>
          <w:sz w:val="28"/>
          <w:szCs w:val="28"/>
          <w:lang w:eastAsia="zh-CN"/>
        </w:rPr>
      </w:pPr>
    </w:p>
    <w:tbl>
      <w:tblPr>
        <w:tblpPr w:leftFromText="180" w:rightFromText="180" w:vertAnchor="text" w:horzAnchor="margin" w:tblpXSpec="center" w:tblpY="178"/>
        <w:tblW w:w="10740" w:type="dxa"/>
        <w:tblLayout w:type="fixed"/>
        <w:tblLook w:val="04A0" w:firstRow="1" w:lastRow="0" w:firstColumn="1" w:lastColumn="0" w:noHBand="0" w:noVBand="1"/>
      </w:tblPr>
      <w:tblGrid>
        <w:gridCol w:w="3510"/>
        <w:gridCol w:w="284"/>
        <w:gridCol w:w="3118"/>
        <w:gridCol w:w="283"/>
        <w:gridCol w:w="3545"/>
      </w:tblGrid>
      <w:tr w:rsidR="002C7DC8" w:rsidRPr="002C7DC8" w:rsidTr="002C7DC8">
        <w:tc>
          <w:tcPr>
            <w:tcW w:w="3510" w:type="dxa"/>
            <w:hideMark/>
          </w:tcPr>
          <w:p w:rsidR="002C7DC8" w:rsidRPr="002C7DC8" w:rsidRDefault="002C7DC8" w:rsidP="002C7DC8">
            <w:pPr>
              <w:suppressAutoHyphens/>
              <w:rPr>
                <w:rFonts w:eastAsia="Calibri" w:cs="Calibri"/>
                <w:sz w:val="22"/>
                <w:szCs w:val="22"/>
                <w:lang w:eastAsia="zh-CN"/>
              </w:rPr>
            </w:pPr>
            <w:r w:rsidRPr="002C7DC8">
              <w:rPr>
                <w:rFonts w:eastAsia="Calibri" w:cs="Calibri"/>
                <w:sz w:val="22"/>
                <w:szCs w:val="22"/>
                <w:lang w:eastAsia="zh-CN"/>
              </w:rPr>
              <w:t>«Рассмотрено»</w:t>
            </w:r>
          </w:p>
          <w:p w:rsidR="002C7DC8" w:rsidRPr="002C7DC8" w:rsidRDefault="002C7DC8" w:rsidP="002C7DC8">
            <w:pPr>
              <w:suppressAutoHyphens/>
              <w:rPr>
                <w:rFonts w:eastAsia="Calibri" w:cs="Calibri"/>
                <w:sz w:val="22"/>
                <w:szCs w:val="22"/>
                <w:lang w:eastAsia="zh-CN"/>
              </w:rPr>
            </w:pPr>
            <w:r w:rsidRPr="002C7DC8">
              <w:rPr>
                <w:rFonts w:eastAsia="Calibri" w:cs="Calibri"/>
                <w:sz w:val="22"/>
                <w:szCs w:val="22"/>
                <w:lang w:eastAsia="zh-CN"/>
              </w:rPr>
              <w:t>На заседании МО учителей</w:t>
            </w:r>
          </w:p>
          <w:p w:rsidR="002C7DC8" w:rsidRPr="002C7DC8" w:rsidRDefault="002C7DC8" w:rsidP="002C7DC8">
            <w:pPr>
              <w:suppressAutoHyphens/>
              <w:rPr>
                <w:rFonts w:eastAsia="Calibri" w:cs="Calibri"/>
                <w:sz w:val="22"/>
                <w:szCs w:val="22"/>
                <w:lang w:eastAsia="zh-CN"/>
              </w:rPr>
            </w:pPr>
            <w:r w:rsidRPr="002C7DC8">
              <w:rPr>
                <w:rFonts w:eastAsia="Calibri" w:cs="Calibri"/>
                <w:sz w:val="22"/>
                <w:szCs w:val="22"/>
                <w:lang w:eastAsia="zh-CN"/>
              </w:rPr>
              <w:t>гуманитарного цикла</w:t>
            </w:r>
          </w:p>
          <w:p w:rsidR="002C7DC8" w:rsidRPr="002C7DC8" w:rsidRDefault="002C7DC8" w:rsidP="002C7DC8">
            <w:pPr>
              <w:suppressAutoHyphens/>
              <w:rPr>
                <w:rFonts w:eastAsia="Calibri" w:cs="Calibri"/>
                <w:lang w:eastAsia="zh-CN"/>
              </w:rPr>
            </w:pPr>
            <w:r w:rsidRPr="002C7DC8">
              <w:rPr>
                <w:rFonts w:eastAsia="Calibri" w:cs="Calibri"/>
                <w:lang w:eastAsia="zh-CN"/>
              </w:rPr>
              <w:t>Руководитель  МО</w:t>
            </w:r>
          </w:p>
          <w:p w:rsidR="002C7DC8" w:rsidRPr="002C7DC8" w:rsidRDefault="002C7DC8" w:rsidP="002C7DC8">
            <w:pPr>
              <w:suppressAutoHyphens/>
              <w:rPr>
                <w:rFonts w:eastAsia="Calibri" w:cs="Calibri"/>
                <w:lang w:eastAsia="zh-CN"/>
              </w:rPr>
            </w:pPr>
            <w:r w:rsidRPr="002C7DC8">
              <w:rPr>
                <w:rFonts w:eastAsia="Calibri" w:cs="Calibri"/>
                <w:lang w:eastAsia="zh-CN"/>
              </w:rPr>
              <w:t>Хожаева Л.Н. __________________</w:t>
            </w:r>
          </w:p>
          <w:p w:rsidR="002C7DC8" w:rsidRPr="002C7DC8" w:rsidRDefault="002C7DC8" w:rsidP="002C7DC8">
            <w:pPr>
              <w:suppressAutoHyphens/>
              <w:rPr>
                <w:rFonts w:eastAsia="Calibri" w:cs="Calibri"/>
                <w:lang w:eastAsia="zh-CN"/>
              </w:rPr>
            </w:pPr>
            <w:r w:rsidRPr="002C7DC8">
              <w:rPr>
                <w:rFonts w:eastAsia="Calibri" w:cs="Calibri"/>
                <w:lang w:eastAsia="zh-CN"/>
              </w:rPr>
              <w:t xml:space="preserve"> Протокол № ______ </w:t>
            </w:r>
          </w:p>
          <w:p w:rsidR="002C7DC8" w:rsidRPr="002C7DC8" w:rsidRDefault="002C7DC8" w:rsidP="002C7DC8">
            <w:pPr>
              <w:suppressAutoHyphens/>
              <w:rPr>
                <w:rFonts w:eastAsia="Calibri" w:cs="Calibri"/>
                <w:lang w:eastAsia="zh-CN"/>
              </w:rPr>
            </w:pPr>
            <w:r w:rsidRPr="002C7DC8">
              <w:rPr>
                <w:rFonts w:eastAsia="Calibri" w:cs="Calibri"/>
                <w:lang w:eastAsia="zh-CN"/>
              </w:rPr>
              <w:t>От «___»_______2021г.</w:t>
            </w:r>
          </w:p>
        </w:tc>
        <w:tc>
          <w:tcPr>
            <w:tcW w:w="284" w:type="dxa"/>
          </w:tcPr>
          <w:p w:rsidR="002C7DC8" w:rsidRPr="002C7DC8" w:rsidRDefault="002C7DC8" w:rsidP="002C7DC8">
            <w:pPr>
              <w:suppressAutoHyphens/>
              <w:snapToGrid w:val="0"/>
              <w:jc w:val="center"/>
              <w:rPr>
                <w:rFonts w:eastAsia="Calibri" w:cs="Calibri"/>
                <w:lang w:eastAsia="zh-CN"/>
              </w:rPr>
            </w:pPr>
          </w:p>
        </w:tc>
        <w:tc>
          <w:tcPr>
            <w:tcW w:w="3118" w:type="dxa"/>
            <w:hideMark/>
          </w:tcPr>
          <w:p w:rsidR="002C7DC8" w:rsidRPr="002C7DC8" w:rsidRDefault="002C7DC8" w:rsidP="002C7DC8">
            <w:pPr>
              <w:suppressAutoHyphens/>
              <w:rPr>
                <w:rFonts w:eastAsia="Calibri" w:cs="Calibri"/>
                <w:lang w:eastAsia="zh-CN"/>
              </w:rPr>
            </w:pPr>
            <w:r w:rsidRPr="002C7DC8">
              <w:rPr>
                <w:rFonts w:eastAsia="Calibri" w:cs="Calibri"/>
                <w:lang w:eastAsia="zh-CN"/>
              </w:rPr>
              <w:t>«Согласовано»</w:t>
            </w:r>
          </w:p>
          <w:p w:rsidR="002C7DC8" w:rsidRPr="002C7DC8" w:rsidRDefault="002C7DC8" w:rsidP="002C7DC8">
            <w:pPr>
              <w:suppressAutoHyphens/>
              <w:rPr>
                <w:rFonts w:eastAsia="Calibri" w:cs="Calibri"/>
                <w:lang w:eastAsia="zh-CN"/>
              </w:rPr>
            </w:pPr>
            <w:r w:rsidRPr="002C7DC8">
              <w:rPr>
                <w:rFonts w:eastAsia="Calibri" w:cs="Calibri"/>
                <w:lang w:eastAsia="zh-CN"/>
              </w:rPr>
              <w:t>Заместитель директора по УВР Тарасова О.А.</w:t>
            </w:r>
          </w:p>
          <w:p w:rsidR="002C7DC8" w:rsidRPr="002C7DC8" w:rsidRDefault="002C7DC8" w:rsidP="002C7DC8">
            <w:pPr>
              <w:suppressAutoHyphens/>
              <w:rPr>
                <w:rFonts w:eastAsia="Calibri" w:cs="Calibri"/>
                <w:lang w:eastAsia="zh-CN"/>
              </w:rPr>
            </w:pPr>
            <w:r w:rsidRPr="002C7DC8">
              <w:rPr>
                <w:rFonts w:eastAsia="Calibri" w:cs="Calibri"/>
                <w:lang w:eastAsia="zh-CN"/>
              </w:rPr>
              <w:t>__________________</w:t>
            </w:r>
          </w:p>
          <w:p w:rsidR="002C7DC8" w:rsidRPr="002C7DC8" w:rsidRDefault="002C7DC8" w:rsidP="002C7DC8">
            <w:pPr>
              <w:suppressAutoHyphens/>
              <w:rPr>
                <w:rFonts w:eastAsia="Calibri" w:cs="Calibri"/>
                <w:lang w:eastAsia="zh-CN"/>
              </w:rPr>
            </w:pPr>
            <w:r w:rsidRPr="002C7DC8">
              <w:rPr>
                <w:rFonts w:eastAsia="Calibri" w:cs="Calibri"/>
                <w:lang w:eastAsia="zh-CN"/>
              </w:rPr>
              <w:t xml:space="preserve">   </w:t>
            </w:r>
          </w:p>
          <w:p w:rsidR="002C7DC8" w:rsidRPr="002C7DC8" w:rsidRDefault="002C7DC8" w:rsidP="002C7DC8">
            <w:pPr>
              <w:suppressAutoHyphens/>
              <w:rPr>
                <w:rFonts w:eastAsia="Calibri" w:cs="Calibri"/>
                <w:lang w:eastAsia="zh-CN"/>
              </w:rPr>
            </w:pPr>
            <w:r w:rsidRPr="002C7DC8">
              <w:rPr>
                <w:rFonts w:eastAsia="Calibri" w:cs="Calibri"/>
                <w:lang w:eastAsia="zh-CN"/>
              </w:rPr>
              <w:t>«___» _______2021г.</w:t>
            </w:r>
          </w:p>
        </w:tc>
        <w:tc>
          <w:tcPr>
            <w:tcW w:w="283" w:type="dxa"/>
          </w:tcPr>
          <w:p w:rsidR="002C7DC8" w:rsidRPr="002C7DC8" w:rsidRDefault="002C7DC8" w:rsidP="002C7DC8">
            <w:pPr>
              <w:suppressAutoHyphens/>
              <w:snapToGrid w:val="0"/>
              <w:rPr>
                <w:rFonts w:eastAsia="Calibri" w:cs="Calibri"/>
                <w:lang w:eastAsia="zh-CN"/>
              </w:rPr>
            </w:pPr>
          </w:p>
        </w:tc>
        <w:tc>
          <w:tcPr>
            <w:tcW w:w="3545" w:type="dxa"/>
            <w:hideMark/>
          </w:tcPr>
          <w:p w:rsidR="002C7DC8" w:rsidRPr="002C7DC8" w:rsidRDefault="002C7DC8" w:rsidP="002C7DC8">
            <w:pPr>
              <w:suppressAutoHyphens/>
              <w:ind w:left="-107"/>
              <w:rPr>
                <w:rFonts w:eastAsia="Calibri" w:cs="Calibri"/>
                <w:lang w:eastAsia="zh-CN"/>
              </w:rPr>
            </w:pPr>
            <w:r w:rsidRPr="002C7DC8">
              <w:rPr>
                <w:rFonts w:eastAsia="Calibri" w:cs="Calibri"/>
                <w:lang w:eastAsia="zh-CN"/>
              </w:rPr>
              <w:t>«Утверждено»</w:t>
            </w:r>
          </w:p>
          <w:p w:rsidR="002C7DC8" w:rsidRPr="002C7DC8" w:rsidRDefault="002C7DC8" w:rsidP="002C7DC8">
            <w:pPr>
              <w:suppressAutoHyphens/>
              <w:rPr>
                <w:rFonts w:eastAsia="Calibri" w:cs="Calibri"/>
                <w:lang w:eastAsia="zh-CN"/>
              </w:rPr>
            </w:pPr>
            <w:r w:rsidRPr="002C7DC8">
              <w:rPr>
                <w:rFonts w:eastAsia="Calibri" w:cs="Calibri"/>
                <w:lang w:eastAsia="zh-CN"/>
              </w:rPr>
              <w:t>Директор МКОУ СОШ №10</w:t>
            </w:r>
          </w:p>
          <w:p w:rsidR="002C7DC8" w:rsidRPr="002C7DC8" w:rsidRDefault="002C7DC8" w:rsidP="002C7DC8">
            <w:pPr>
              <w:suppressAutoHyphens/>
              <w:rPr>
                <w:rFonts w:eastAsia="Calibri" w:cs="Calibri"/>
                <w:lang w:eastAsia="zh-CN"/>
              </w:rPr>
            </w:pPr>
            <w:r w:rsidRPr="002C7DC8">
              <w:rPr>
                <w:rFonts w:eastAsia="Calibri" w:cs="Calibri"/>
                <w:lang w:eastAsia="zh-CN"/>
              </w:rPr>
              <w:t>_____________М.Е.Калугина</w:t>
            </w:r>
          </w:p>
          <w:p w:rsidR="002C7DC8" w:rsidRPr="002C7DC8" w:rsidRDefault="002C7DC8" w:rsidP="002C7DC8">
            <w:pPr>
              <w:suppressAutoHyphens/>
              <w:rPr>
                <w:rFonts w:eastAsia="Calibri" w:cs="Calibri"/>
                <w:lang w:eastAsia="zh-CN"/>
              </w:rPr>
            </w:pPr>
            <w:r w:rsidRPr="002C7DC8">
              <w:rPr>
                <w:rFonts w:eastAsia="Calibri" w:cs="Calibri"/>
                <w:lang w:eastAsia="zh-CN"/>
              </w:rPr>
              <w:t>Приказ  № ____</w:t>
            </w:r>
          </w:p>
          <w:p w:rsidR="002C7DC8" w:rsidRPr="002C7DC8" w:rsidRDefault="002C7DC8" w:rsidP="002C7DC8">
            <w:pPr>
              <w:suppressAutoHyphens/>
              <w:rPr>
                <w:rFonts w:eastAsia="Calibri" w:cs="Calibri"/>
                <w:lang w:eastAsia="zh-CN"/>
              </w:rPr>
            </w:pPr>
            <w:r w:rsidRPr="002C7DC8">
              <w:rPr>
                <w:rFonts w:eastAsia="Calibri" w:cs="Calibri"/>
                <w:lang w:eastAsia="zh-CN"/>
              </w:rPr>
              <w:t>от   «___»___________2021г.</w:t>
            </w:r>
          </w:p>
        </w:tc>
      </w:tr>
    </w:tbl>
    <w:p w:rsidR="002C7DC8" w:rsidRPr="002C7DC8" w:rsidRDefault="002C7DC8" w:rsidP="002C7DC8">
      <w:pPr>
        <w:suppressAutoHyphens/>
        <w:spacing w:after="200" w:line="276" w:lineRule="auto"/>
        <w:jc w:val="center"/>
        <w:rPr>
          <w:rFonts w:eastAsia="Calibri" w:cs="Calibri"/>
          <w:b/>
          <w:sz w:val="28"/>
          <w:szCs w:val="28"/>
          <w:lang w:eastAsia="zh-CN"/>
        </w:rPr>
      </w:pPr>
    </w:p>
    <w:p w:rsidR="002C7DC8" w:rsidRPr="002C7DC8" w:rsidRDefault="002C7DC8" w:rsidP="002C7DC8">
      <w:pPr>
        <w:suppressAutoHyphens/>
        <w:rPr>
          <w:rFonts w:eastAsia="Calibri" w:cs="Calibri"/>
          <w:b/>
          <w:sz w:val="28"/>
          <w:szCs w:val="28"/>
          <w:lang w:eastAsia="zh-CN"/>
        </w:rPr>
      </w:pPr>
      <w:r w:rsidRPr="002C7DC8">
        <w:rPr>
          <w:rFonts w:eastAsia="Calibri" w:cs="Calibri"/>
          <w:b/>
          <w:sz w:val="28"/>
          <w:szCs w:val="28"/>
          <w:lang w:eastAsia="zh-CN"/>
        </w:rPr>
        <w:t xml:space="preserve">         </w:t>
      </w:r>
    </w:p>
    <w:p w:rsidR="002C7DC8" w:rsidRPr="002C7DC8" w:rsidRDefault="002C7DC8" w:rsidP="002C7DC8">
      <w:pPr>
        <w:suppressAutoHyphens/>
        <w:spacing w:after="200" w:line="276" w:lineRule="auto"/>
        <w:jc w:val="center"/>
        <w:rPr>
          <w:rFonts w:eastAsia="Calibri" w:cs="Calibri"/>
          <w:b/>
          <w:sz w:val="36"/>
          <w:szCs w:val="36"/>
          <w:lang w:eastAsia="zh-CN"/>
        </w:rPr>
      </w:pPr>
    </w:p>
    <w:p w:rsidR="002C7DC8" w:rsidRPr="002C7DC8" w:rsidRDefault="002C7DC8" w:rsidP="002C7DC8">
      <w:pPr>
        <w:suppressAutoHyphens/>
        <w:spacing w:after="200" w:line="276" w:lineRule="auto"/>
        <w:rPr>
          <w:rFonts w:eastAsia="Calibri" w:cs="Calibri"/>
          <w:b/>
          <w:sz w:val="36"/>
          <w:szCs w:val="36"/>
          <w:lang w:eastAsia="zh-CN"/>
        </w:rPr>
      </w:pPr>
      <w:r w:rsidRPr="002C7DC8">
        <w:rPr>
          <w:rFonts w:eastAsia="Calibri" w:cs="Calibri"/>
          <w:b/>
          <w:sz w:val="36"/>
          <w:szCs w:val="36"/>
          <w:lang w:eastAsia="zh-CN"/>
        </w:rPr>
        <w:t xml:space="preserve">     </w:t>
      </w:r>
    </w:p>
    <w:p w:rsidR="002C7DC8" w:rsidRPr="002C7DC8" w:rsidRDefault="002C7DC8" w:rsidP="002C7DC8">
      <w:pPr>
        <w:suppressAutoHyphens/>
        <w:spacing w:after="200" w:line="276" w:lineRule="auto"/>
        <w:rPr>
          <w:rFonts w:eastAsia="Calibri" w:cs="Calibri"/>
          <w:b/>
          <w:sz w:val="36"/>
          <w:szCs w:val="36"/>
          <w:lang w:eastAsia="zh-CN"/>
        </w:rPr>
      </w:pPr>
    </w:p>
    <w:p w:rsidR="002C7DC8" w:rsidRPr="002C7DC8" w:rsidRDefault="002C7DC8" w:rsidP="002C7DC8">
      <w:pPr>
        <w:suppressAutoHyphens/>
        <w:spacing w:after="200" w:line="276" w:lineRule="auto"/>
        <w:rPr>
          <w:rFonts w:eastAsia="Calibri" w:cs="Calibri"/>
          <w:b/>
          <w:sz w:val="36"/>
          <w:szCs w:val="36"/>
          <w:lang w:eastAsia="zh-CN"/>
        </w:rPr>
      </w:pPr>
      <w:r w:rsidRPr="002C7DC8">
        <w:rPr>
          <w:rFonts w:eastAsia="Calibri" w:cs="Calibri"/>
          <w:b/>
          <w:sz w:val="36"/>
          <w:szCs w:val="36"/>
          <w:lang w:eastAsia="zh-CN"/>
        </w:rPr>
        <w:t xml:space="preserve">                                         РАБОЧАЯ ПРОГРАММА УЧИТЕЛЯ</w:t>
      </w:r>
    </w:p>
    <w:p w:rsidR="002C7DC8" w:rsidRPr="002C7DC8" w:rsidRDefault="002C7DC8" w:rsidP="002C7DC8">
      <w:pPr>
        <w:suppressAutoHyphens/>
        <w:spacing w:after="200" w:line="276" w:lineRule="auto"/>
        <w:rPr>
          <w:rFonts w:eastAsia="Calibri" w:cs="Calibri"/>
          <w:sz w:val="28"/>
          <w:szCs w:val="28"/>
          <w:lang w:eastAsia="zh-CN"/>
        </w:rPr>
      </w:pPr>
      <w:r w:rsidRPr="002C7DC8">
        <w:rPr>
          <w:rFonts w:eastAsia="Calibri" w:cs="Calibri"/>
          <w:sz w:val="28"/>
          <w:szCs w:val="28"/>
          <w:lang w:eastAsia="zh-CN"/>
        </w:rPr>
        <w:tab/>
        <w:t xml:space="preserve">                 </w:t>
      </w:r>
      <w:r>
        <w:rPr>
          <w:rFonts w:eastAsia="Calibri" w:cs="Calibri"/>
          <w:sz w:val="28"/>
          <w:szCs w:val="28"/>
          <w:lang w:eastAsia="zh-CN"/>
        </w:rPr>
        <w:t xml:space="preserve">                             </w:t>
      </w:r>
      <w:r w:rsidRPr="002C7DC8">
        <w:rPr>
          <w:rFonts w:eastAsia="Calibri" w:cs="Calibri"/>
          <w:sz w:val="28"/>
          <w:szCs w:val="28"/>
          <w:lang w:eastAsia="zh-CN"/>
        </w:rPr>
        <w:t xml:space="preserve">  по предмету « Английский язык»</w:t>
      </w:r>
      <w:r>
        <w:rPr>
          <w:rFonts w:eastAsia="Calibri" w:cs="Calibri"/>
          <w:sz w:val="32"/>
          <w:szCs w:val="32"/>
          <w:lang w:eastAsia="zh-CN"/>
        </w:rPr>
        <w:t xml:space="preserve">  8</w:t>
      </w:r>
      <w:r w:rsidRPr="002C7DC8">
        <w:rPr>
          <w:rFonts w:eastAsia="Calibri" w:cs="Calibri"/>
          <w:sz w:val="32"/>
          <w:szCs w:val="32"/>
          <w:lang w:eastAsia="zh-CN"/>
        </w:rPr>
        <w:t xml:space="preserve"> класс</w:t>
      </w:r>
      <w:r w:rsidRPr="002C7DC8">
        <w:rPr>
          <w:rFonts w:eastAsia="Calibri" w:cs="Calibri"/>
          <w:sz w:val="32"/>
          <w:szCs w:val="32"/>
          <w:lang w:eastAsia="zh-CN"/>
        </w:rPr>
        <w:tab/>
      </w:r>
      <w:r w:rsidRPr="002C7DC8">
        <w:rPr>
          <w:rFonts w:eastAsia="Calibri" w:cs="Calibri"/>
          <w:sz w:val="32"/>
          <w:szCs w:val="32"/>
          <w:lang w:eastAsia="zh-CN"/>
        </w:rPr>
        <w:tab/>
      </w:r>
      <w:r w:rsidRPr="002C7DC8">
        <w:rPr>
          <w:rFonts w:eastAsia="Calibri" w:cs="Calibri"/>
          <w:sz w:val="32"/>
          <w:szCs w:val="32"/>
          <w:lang w:eastAsia="zh-CN"/>
        </w:rPr>
        <w:tab/>
      </w:r>
      <w:r w:rsidRPr="002C7DC8">
        <w:rPr>
          <w:rFonts w:eastAsia="Calibri" w:cs="Calibri"/>
          <w:sz w:val="32"/>
          <w:szCs w:val="32"/>
          <w:lang w:eastAsia="zh-CN"/>
        </w:rPr>
        <w:tab/>
      </w:r>
      <w:r w:rsidRPr="002C7DC8">
        <w:rPr>
          <w:rFonts w:eastAsia="Calibri" w:cs="Calibri"/>
          <w:sz w:val="32"/>
          <w:szCs w:val="32"/>
          <w:lang w:eastAsia="zh-CN"/>
        </w:rPr>
        <w:tab/>
      </w:r>
      <w:r w:rsidRPr="002C7DC8">
        <w:rPr>
          <w:rFonts w:eastAsia="Calibri" w:cs="Calibri"/>
          <w:sz w:val="32"/>
          <w:szCs w:val="32"/>
          <w:lang w:eastAsia="zh-CN"/>
        </w:rPr>
        <w:tab/>
      </w:r>
      <w:r w:rsidRPr="002C7DC8">
        <w:rPr>
          <w:rFonts w:eastAsia="Calibri" w:cs="Calibri"/>
          <w:sz w:val="32"/>
          <w:szCs w:val="32"/>
          <w:lang w:eastAsia="zh-CN"/>
        </w:rPr>
        <w:tab/>
      </w:r>
    </w:p>
    <w:p w:rsidR="002C7DC8" w:rsidRPr="002C7DC8" w:rsidRDefault="002C7DC8" w:rsidP="002C7DC8">
      <w:pPr>
        <w:suppressAutoHyphens/>
        <w:spacing w:after="200" w:line="276" w:lineRule="auto"/>
        <w:rPr>
          <w:rFonts w:eastAsia="Calibri" w:cs="Calibri"/>
          <w:sz w:val="28"/>
          <w:szCs w:val="28"/>
          <w:lang w:eastAsia="zh-CN"/>
        </w:rPr>
      </w:pPr>
      <w:r w:rsidRPr="002C7DC8">
        <w:rPr>
          <w:rFonts w:eastAsia="Calibri" w:cs="Calibri"/>
          <w:sz w:val="28"/>
          <w:szCs w:val="28"/>
          <w:lang w:eastAsia="zh-CN"/>
        </w:rPr>
        <w:t xml:space="preserve">                                                        Срок  реализации  программы  1 год</w:t>
      </w:r>
    </w:p>
    <w:p w:rsidR="002C7DC8" w:rsidRPr="002C7DC8" w:rsidRDefault="002C7DC8" w:rsidP="002C7DC8">
      <w:pPr>
        <w:suppressAutoHyphens/>
        <w:spacing w:after="200" w:line="276" w:lineRule="auto"/>
        <w:rPr>
          <w:rFonts w:eastAsia="Calibri" w:cs="Calibri"/>
          <w:sz w:val="28"/>
          <w:szCs w:val="28"/>
          <w:lang w:eastAsia="zh-CN"/>
        </w:rPr>
      </w:pPr>
      <w:r w:rsidRPr="002C7DC8">
        <w:rPr>
          <w:rFonts w:eastAsia="Calibri" w:cs="Calibri"/>
          <w:sz w:val="28"/>
          <w:szCs w:val="28"/>
          <w:lang w:eastAsia="zh-CN"/>
        </w:rPr>
        <w:t xml:space="preserve">                                                       Учебник «Ан</w:t>
      </w:r>
      <w:r>
        <w:rPr>
          <w:rFonts w:eastAsia="Calibri" w:cs="Calibri"/>
          <w:sz w:val="28"/>
          <w:szCs w:val="28"/>
          <w:lang w:eastAsia="zh-CN"/>
        </w:rPr>
        <w:t>глийский  в фокусе »  8</w:t>
      </w:r>
      <w:r w:rsidRPr="002C7DC8">
        <w:rPr>
          <w:rFonts w:eastAsia="Calibri" w:cs="Calibri"/>
          <w:sz w:val="28"/>
          <w:szCs w:val="28"/>
          <w:lang w:eastAsia="zh-CN"/>
        </w:rPr>
        <w:t xml:space="preserve">класс .   </w:t>
      </w:r>
    </w:p>
    <w:p w:rsidR="002C7DC8" w:rsidRPr="002C7DC8" w:rsidRDefault="002C7DC8" w:rsidP="002C7DC8">
      <w:pPr>
        <w:suppressAutoHyphens/>
        <w:spacing w:after="200" w:line="276" w:lineRule="auto"/>
        <w:rPr>
          <w:rFonts w:eastAsia="Calibri" w:cs="Calibri"/>
          <w:sz w:val="28"/>
          <w:szCs w:val="28"/>
          <w:lang w:eastAsia="zh-CN"/>
        </w:rPr>
      </w:pPr>
      <w:r w:rsidRPr="002C7DC8">
        <w:rPr>
          <w:rFonts w:eastAsia="Calibri" w:cs="Calibri"/>
          <w:sz w:val="28"/>
          <w:szCs w:val="28"/>
          <w:lang w:eastAsia="zh-CN"/>
        </w:rPr>
        <w:t xml:space="preserve">                Авторы : Ю.Е.Ваулина, Д. Дули,О.Е.Подоляко,В.Эв</w:t>
      </w:r>
      <w:r>
        <w:rPr>
          <w:rFonts w:eastAsia="Calibri" w:cs="Calibri"/>
          <w:sz w:val="28"/>
          <w:szCs w:val="28"/>
          <w:lang w:eastAsia="zh-CN"/>
        </w:rPr>
        <w:t>анс  Москва. «Просвещение »,2017</w:t>
      </w:r>
      <w:r w:rsidRPr="002C7DC8">
        <w:rPr>
          <w:rFonts w:eastAsia="Calibri" w:cs="Calibri"/>
          <w:sz w:val="28"/>
          <w:szCs w:val="28"/>
          <w:lang w:eastAsia="zh-CN"/>
        </w:rPr>
        <w:t xml:space="preserve"> г.</w:t>
      </w:r>
    </w:p>
    <w:p w:rsidR="002C7DC8" w:rsidRPr="002C7DC8" w:rsidRDefault="002C7DC8" w:rsidP="002C7DC8">
      <w:pPr>
        <w:suppressAutoHyphens/>
        <w:spacing w:after="200" w:line="276" w:lineRule="auto"/>
        <w:rPr>
          <w:rFonts w:eastAsia="Calibri" w:cs="Calibri"/>
          <w:sz w:val="28"/>
          <w:szCs w:val="28"/>
          <w:lang w:eastAsia="zh-CN"/>
        </w:rPr>
      </w:pPr>
      <w:r w:rsidRPr="002C7DC8">
        <w:rPr>
          <w:rFonts w:eastAsia="Calibri" w:cs="Calibri"/>
          <w:sz w:val="28"/>
          <w:szCs w:val="28"/>
          <w:lang w:eastAsia="zh-CN"/>
        </w:rPr>
        <w:t xml:space="preserve">                Количество часов: в год  -   105 часов, в неделю -3 часа.</w:t>
      </w:r>
    </w:p>
    <w:p w:rsidR="002C7DC8" w:rsidRPr="002C7DC8" w:rsidRDefault="002C7DC8" w:rsidP="002C7DC8">
      <w:pPr>
        <w:suppressAutoHyphens/>
        <w:spacing w:after="200" w:line="276" w:lineRule="auto"/>
        <w:rPr>
          <w:rFonts w:eastAsia="Calibri" w:cs="Calibri"/>
          <w:sz w:val="28"/>
          <w:szCs w:val="28"/>
          <w:lang w:eastAsia="zh-CN"/>
        </w:rPr>
      </w:pPr>
      <w:r w:rsidRPr="002C7DC8">
        <w:rPr>
          <w:rFonts w:eastAsia="Calibri" w:cs="Calibri"/>
          <w:sz w:val="28"/>
          <w:szCs w:val="28"/>
          <w:lang w:eastAsia="zh-CN"/>
        </w:rPr>
        <w:t xml:space="preserve">                         Рабочую программу составил : Квасникова Марина Николаевна,  учитель, категория  СЗД</w:t>
      </w:r>
    </w:p>
    <w:p w:rsidR="002C7DC8" w:rsidRPr="002C7DC8" w:rsidRDefault="002C7DC8" w:rsidP="002C7DC8">
      <w:pPr>
        <w:suppressAutoHyphens/>
        <w:spacing w:after="200" w:line="276" w:lineRule="auto"/>
        <w:rPr>
          <w:rFonts w:eastAsia="Calibri" w:cs="Calibri"/>
          <w:sz w:val="28"/>
          <w:szCs w:val="28"/>
          <w:lang w:eastAsia="zh-CN"/>
        </w:rPr>
      </w:pPr>
      <w:r w:rsidRPr="002C7DC8">
        <w:rPr>
          <w:rFonts w:eastAsia="Calibri" w:cs="Calibri"/>
          <w:sz w:val="28"/>
          <w:szCs w:val="28"/>
          <w:lang w:eastAsia="zh-CN"/>
        </w:rPr>
        <w:t xml:space="preserve">                                                     2021-2022 учебный год.    с.Покровско</w:t>
      </w:r>
      <w:r>
        <w:rPr>
          <w:rFonts w:eastAsia="Calibri" w:cs="Calibri"/>
          <w:sz w:val="28"/>
          <w:szCs w:val="28"/>
          <w:lang w:eastAsia="zh-CN"/>
        </w:rPr>
        <w:t>е</w:t>
      </w:r>
    </w:p>
    <w:p w:rsidR="002C7DC8" w:rsidRPr="002C7DC8" w:rsidRDefault="002C7DC8" w:rsidP="002C7DC8">
      <w:pPr>
        <w:spacing w:line="276" w:lineRule="auto"/>
        <w:rPr>
          <w:rFonts w:eastAsia="Calibri" w:cs="Calibri"/>
          <w:sz w:val="28"/>
          <w:szCs w:val="28"/>
          <w:lang w:eastAsia="zh-CN"/>
        </w:rPr>
        <w:sectPr w:rsidR="002C7DC8" w:rsidRPr="002C7DC8">
          <w:pgSz w:w="16838" w:h="11906" w:orient="landscape"/>
          <w:pgMar w:top="1134" w:right="1134" w:bottom="1134" w:left="1134" w:header="720" w:footer="720" w:gutter="0"/>
          <w:cols w:space="720"/>
        </w:sectPr>
      </w:pPr>
    </w:p>
    <w:p w:rsidR="002C7DC8" w:rsidRDefault="002C7DC8" w:rsidP="004C5AE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</w:t>
      </w:r>
    </w:p>
    <w:p w:rsidR="004C5AEC" w:rsidRPr="004C5AEC" w:rsidRDefault="002C7DC8" w:rsidP="002C7DC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 </w:t>
      </w:r>
      <w:r w:rsidR="004C5AEC" w:rsidRPr="004C5AEC">
        <w:rPr>
          <w:b/>
          <w:sz w:val="28"/>
          <w:szCs w:val="28"/>
        </w:rPr>
        <w:t>Пояснительная записка</w:t>
      </w:r>
    </w:p>
    <w:p w:rsidR="004C5AEC" w:rsidRPr="004C5AEC" w:rsidRDefault="004C5AEC" w:rsidP="004C5AEC">
      <w:pPr>
        <w:spacing w:line="360" w:lineRule="auto"/>
        <w:jc w:val="center"/>
        <w:rPr>
          <w:b/>
        </w:rPr>
      </w:pPr>
    </w:p>
    <w:p w:rsidR="004C5AEC" w:rsidRPr="004C5AEC" w:rsidRDefault="004C5AEC" w:rsidP="004C5AEC">
      <w:pPr>
        <w:spacing w:line="360" w:lineRule="auto"/>
        <w:jc w:val="both"/>
      </w:pPr>
      <w:r w:rsidRPr="004C5AEC">
        <w:t xml:space="preserve">Данная программа предназначена для обучения учащихся </w:t>
      </w:r>
      <w:r w:rsidR="002C7DC8" w:rsidRPr="002C7DC8">
        <w:t>8</w:t>
      </w:r>
      <w:r w:rsidRPr="004C5AEC">
        <w:t xml:space="preserve"> классов на основе учебно-методических комплектов «Английский в фокусе», которые являются совместным изданием издательства «Просвещение» и британского издательства “</w:t>
      </w:r>
      <w:r w:rsidRPr="004C5AEC">
        <w:rPr>
          <w:lang w:val="en-US"/>
        </w:rPr>
        <w:t>Express</w:t>
      </w:r>
      <w:r w:rsidRPr="004C5AEC">
        <w:t xml:space="preserve"> </w:t>
      </w:r>
      <w:r w:rsidRPr="004C5AEC">
        <w:rPr>
          <w:lang w:val="en-US"/>
        </w:rPr>
        <w:t>Publishing</w:t>
      </w:r>
      <w:r w:rsidRPr="004C5AEC">
        <w:t>” .</w:t>
      </w:r>
    </w:p>
    <w:p w:rsidR="004C5AEC" w:rsidRPr="004C5AEC" w:rsidRDefault="004C5AEC" w:rsidP="004C5AEC">
      <w:pPr>
        <w:spacing w:line="360" w:lineRule="auto"/>
        <w:jc w:val="both"/>
      </w:pPr>
      <w:r w:rsidRPr="004C5AEC">
        <w:t>Настоящая программа отвечает требованиям Государственного стандарта общего образования и нового федерального базисного учебного плана. Она составлена на основе примерной программы по английскому языку, авторской программы к учебному курсу «Английский в фокусе». 5-9 классы» В.Г.Апалькова, Ю.Е.Ваулиной, О.Е Подоляко, а также рабочих программ Апалькова В.Г. к предметной линии учебников «Английский в фокусе». На изучение английского языка в 8</w:t>
      </w:r>
      <w:r w:rsidR="009A5C08">
        <w:t xml:space="preserve"> классе отводится 105 </w:t>
      </w:r>
      <w:r w:rsidRPr="004C5AEC">
        <w:t xml:space="preserve"> часов в год, из расчёта трёх учебных часов в неделю.</w:t>
      </w:r>
    </w:p>
    <w:p w:rsidR="004C5AEC" w:rsidRPr="004C5AEC" w:rsidRDefault="004C5AEC" w:rsidP="004C5AEC">
      <w:pPr>
        <w:spacing w:line="360" w:lineRule="auto"/>
        <w:jc w:val="both"/>
      </w:pPr>
      <w:r w:rsidRPr="004C5AEC">
        <w:rPr>
          <w:b/>
        </w:rPr>
        <w:t xml:space="preserve"> Актуальность</w:t>
      </w:r>
      <w:r w:rsidRPr="004C5AEC">
        <w:t xml:space="preserve"> создания данной</w:t>
      </w:r>
      <w:r w:rsidR="00EF1DDA">
        <w:t xml:space="preserve"> программы объясняется тем, что</w:t>
      </w:r>
      <w:r w:rsidRPr="004C5AEC">
        <w:t xml:space="preserve"> в программе авторов УМК </w:t>
      </w:r>
      <w:r w:rsidR="00EF1DDA">
        <w:t>требования к речевой и языковой</w:t>
      </w:r>
      <w:r w:rsidRPr="004C5AEC">
        <w:t xml:space="preserve"> компетенции предъяв</w:t>
      </w:r>
      <w:r w:rsidR="009A5C08">
        <w:t xml:space="preserve">ляются в общем </w:t>
      </w:r>
      <w:r w:rsidRPr="004C5AEC">
        <w:t xml:space="preserve">, не конкретизируются по классам. </w:t>
      </w:r>
    </w:p>
    <w:p w:rsidR="004C5AEC" w:rsidRPr="004C5AEC" w:rsidRDefault="004C5AEC" w:rsidP="004C5AEC">
      <w:pPr>
        <w:spacing w:line="360" w:lineRule="auto"/>
        <w:jc w:val="both"/>
      </w:pPr>
      <w:r w:rsidRPr="004C5AEC">
        <w:t>Использование инновационных технологий и новой системы контроля является обязательным условием в работе по программе.</w:t>
      </w:r>
    </w:p>
    <w:p w:rsidR="004C5AEC" w:rsidRPr="004C5AEC" w:rsidRDefault="004C5AEC" w:rsidP="004C5AEC">
      <w:pPr>
        <w:spacing w:line="360" w:lineRule="auto"/>
        <w:ind w:left="360"/>
        <w:jc w:val="both"/>
      </w:pPr>
    </w:p>
    <w:p w:rsidR="004C5AEC" w:rsidRPr="004C5AEC" w:rsidRDefault="004C5AEC" w:rsidP="004C5AEC">
      <w:pPr>
        <w:spacing w:line="360" w:lineRule="auto"/>
        <w:ind w:left="360"/>
        <w:jc w:val="center"/>
        <w:rPr>
          <w:b/>
        </w:rPr>
      </w:pPr>
      <w:r w:rsidRPr="004C5AEC">
        <w:rPr>
          <w:b/>
        </w:rPr>
        <w:t>ОБЩАЯ ХАРАКТЕРИСТИКА КУРСА АНГЛИЙСКОГО ЯЗЫКА</w:t>
      </w:r>
    </w:p>
    <w:p w:rsidR="004C5AEC" w:rsidRPr="004C5AEC" w:rsidRDefault="004C5AEC" w:rsidP="004C5AEC">
      <w:pPr>
        <w:spacing w:line="360" w:lineRule="auto"/>
        <w:ind w:left="360"/>
        <w:jc w:val="center"/>
        <w:rPr>
          <w:b/>
        </w:rPr>
      </w:pPr>
      <w:r w:rsidRPr="004C5AEC">
        <w:rPr>
          <w:b/>
        </w:rPr>
        <w:t>ДЛЯ 8 КЛАССА</w:t>
      </w:r>
    </w:p>
    <w:p w:rsidR="004C5AEC" w:rsidRPr="004C5AEC" w:rsidRDefault="004C5AEC" w:rsidP="004C5AEC">
      <w:pPr>
        <w:spacing w:line="360" w:lineRule="auto"/>
        <w:jc w:val="both"/>
      </w:pPr>
    </w:p>
    <w:p w:rsidR="004C5AEC" w:rsidRPr="004C5AEC" w:rsidRDefault="004C5AEC" w:rsidP="004C5AEC">
      <w:pPr>
        <w:spacing w:line="360" w:lineRule="auto"/>
        <w:jc w:val="both"/>
      </w:pPr>
      <w:r w:rsidRPr="004C5AEC">
        <w:t>Обучение в 8 классе является важным звеном второго возрастного этапа обучения в основной школе. На новом уровне продолжается формирование теоретического рефлексивного мышления учащихся. В соответствии с этим структура учебника для 8 класса отличается от предшествующих. Меньшее количество тем для усвоения позволяет сделать их рассмотрение глубже и многоаспектнее, реализовать отличительную возможность возраста – направленность на самостоятельный познавательный поиск. Учебная деятельность приобретает черты деятельности по саморазвитию и самообразованию. Освоение лексико-грамматического материала организовано в условиях интеграции всех видов речевой деятельности.</w:t>
      </w:r>
    </w:p>
    <w:p w:rsidR="004C5AEC" w:rsidRPr="004C5AEC" w:rsidRDefault="004C5AEC" w:rsidP="004C5AEC">
      <w:pPr>
        <w:spacing w:line="360" w:lineRule="auto"/>
        <w:jc w:val="both"/>
      </w:pPr>
      <w:r w:rsidRPr="004C5AEC">
        <w:t xml:space="preserve">Личностно ориентированный и деятельностный подходы к обучению иностранному языку позволяют учитывать изменения обучающихся 8 класса. Иноязычная речевая деятельность включается в другие виды деятельности  и даёт возможность интегрировать знания из разных предметных областей и формировать межпредметные  учебные навыки и  умения. Мотивация достигает нового уровня и характеризуется самостоятельностью при  постановке целей, поиске информации, овладении учебными действиями, осуществлении самостоятельного контроля и оценки деятельности. Благодаря коммуникативной направленности предмета «Иностранный язык» появляется возможность развивать культуру межличностного общения, совершенствуется умение рассуждать, оперировать гипотезами, анализировать, сравнивать, оценивать социокультурные, языковые явления. </w:t>
      </w:r>
    </w:p>
    <w:p w:rsidR="004C5AEC" w:rsidRPr="004C5AEC" w:rsidRDefault="004C5AEC" w:rsidP="004C5AEC">
      <w:pPr>
        <w:spacing w:line="360" w:lineRule="auto"/>
        <w:jc w:val="both"/>
      </w:pPr>
      <w:r w:rsidRPr="004C5AEC">
        <w:t xml:space="preserve">Изучение иностранного языка в 8 классе согласно примерным программам направлено на достижение следующих </w:t>
      </w:r>
      <w:r w:rsidRPr="004C5AEC">
        <w:rPr>
          <w:b/>
        </w:rPr>
        <w:t>целей</w:t>
      </w:r>
      <w:r w:rsidRPr="004C5AEC">
        <w:t>:</w:t>
      </w:r>
    </w:p>
    <w:p w:rsidR="004C5AEC" w:rsidRPr="004C5AEC" w:rsidRDefault="004C5AEC" w:rsidP="00DC4DD0">
      <w:pPr>
        <w:pStyle w:val="af4"/>
        <w:numPr>
          <w:ilvl w:val="0"/>
          <w:numId w:val="7"/>
        </w:numPr>
        <w:spacing w:line="360" w:lineRule="auto"/>
        <w:jc w:val="both"/>
      </w:pPr>
      <w:r w:rsidRPr="004C5AEC">
        <w:t>Развитие иноязычной коммуникативной компетенции в совокупности её составляющих (речевой, языковой, социокультурной, компенсаторной, учебно-познавательной).</w:t>
      </w:r>
    </w:p>
    <w:p w:rsidR="004C5AEC" w:rsidRPr="004C5AEC" w:rsidRDefault="004C5AEC" w:rsidP="00DC4DD0">
      <w:pPr>
        <w:pStyle w:val="af4"/>
        <w:numPr>
          <w:ilvl w:val="0"/>
          <w:numId w:val="7"/>
        </w:numPr>
        <w:spacing w:line="360" w:lineRule="auto"/>
        <w:jc w:val="both"/>
      </w:pPr>
      <w:r w:rsidRPr="004C5AEC">
        <w:t xml:space="preserve">Развитие личности учащихся посредством реализации воспитательного потенциала иностранного языка. </w:t>
      </w:r>
    </w:p>
    <w:p w:rsidR="004C5AEC" w:rsidRPr="004C5AEC" w:rsidRDefault="004C5AEC" w:rsidP="004C5AEC">
      <w:pPr>
        <w:spacing w:line="360" w:lineRule="auto"/>
        <w:ind w:left="360"/>
        <w:jc w:val="center"/>
        <w:rPr>
          <w:b/>
        </w:rPr>
      </w:pPr>
    </w:p>
    <w:p w:rsidR="004C5AEC" w:rsidRPr="004C5AEC" w:rsidRDefault="004C5AEC" w:rsidP="004C5AEC">
      <w:pPr>
        <w:spacing w:line="360" w:lineRule="auto"/>
        <w:ind w:left="357"/>
        <w:jc w:val="center"/>
        <w:rPr>
          <w:b/>
        </w:rPr>
      </w:pPr>
      <w:r w:rsidRPr="004C5AEC">
        <w:rPr>
          <w:b/>
        </w:rPr>
        <w:t xml:space="preserve">ТРЕБОВАНИЯ </w:t>
      </w:r>
      <w:r w:rsidR="00EF1DDA">
        <w:rPr>
          <w:b/>
        </w:rPr>
        <w:t xml:space="preserve">  </w:t>
      </w:r>
      <w:r w:rsidRPr="004C5AEC">
        <w:rPr>
          <w:b/>
        </w:rPr>
        <w:t xml:space="preserve">К РЕЗУЛЬТАТАМ </w:t>
      </w:r>
      <w:r w:rsidR="00EF1DDA">
        <w:rPr>
          <w:b/>
        </w:rPr>
        <w:t xml:space="preserve">  </w:t>
      </w:r>
      <w:r w:rsidRPr="004C5AEC">
        <w:rPr>
          <w:b/>
        </w:rPr>
        <w:t>ОБУЧЕНИЯ</w:t>
      </w:r>
      <w:r w:rsidRPr="004C5AEC">
        <w:rPr>
          <w:b/>
        </w:rPr>
        <w:br/>
        <w:t xml:space="preserve"> Результатами обучения в коммуникативной сфере</w:t>
      </w:r>
      <w:r w:rsidRPr="004C5AEC">
        <w:t xml:space="preserve"> являются:</w:t>
      </w:r>
    </w:p>
    <w:p w:rsidR="004C5AEC" w:rsidRPr="004C5AEC" w:rsidRDefault="004C5AEC" w:rsidP="004C5AEC">
      <w:pPr>
        <w:spacing w:line="360" w:lineRule="auto"/>
        <w:jc w:val="both"/>
        <w:rPr>
          <w:b/>
          <w:i/>
        </w:rPr>
      </w:pPr>
      <w:r w:rsidRPr="004C5AEC">
        <w:rPr>
          <w:b/>
          <w:i/>
        </w:rPr>
        <w:t>Речевая компетенция</w:t>
      </w:r>
    </w:p>
    <w:p w:rsidR="004C5AEC" w:rsidRPr="004C5AEC" w:rsidRDefault="004C5AEC" w:rsidP="00DC4DD0">
      <w:pPr>
        <w:pStyle w:val="af4"/>
        <w:numPr>
          <w:ilvl w:val="0"/>
          <w:numId w:val="2"/>
        </w:numPr>
        <w:spacing w:line="360" w:lineRule="auto"/>
        <w:jc w:val="both"/>
      </w:pPr>
      <w:r w:rsidRPr="004C5AEC">
        <w:t>умение начинать, вести и поддерживать диалог в стандартных ситуациях общения, соблюдая нормы речевого этикета;</w:t>
      </w:r>
    </w:p>
    <w:p w:rsidR="004C5AEC" w:rsidRPr="004C5AEC" w:rsidRDefault="004C5AEC" w:rsidP="00DC4DD0">
      <w:pPr>
        <w:pStyle w:val="af4"/>
        <w:numPr>
          <w:ilvl w:val="0"/>
          <w:numId w:val="2"/>
        </w:numPr>
        <w:spacing w:line="360" w:lineRule="auto"/>
        <w:jc w:val="both"/>
      </w:pPr>
      <w:r w:rsidRPr="004C5AEC">
        <w:t>умение расспрашивать собеседника и отвечать на его вопросы, высказывая своё мнение, просьбу, отвечать на предложение собеседника;</w:t>
      </w:r>
    </w:p>
    <w:p w:rsidR="004C5AEC" w:rsidRPr="004C5AEC" w:rsidRDefault="004C5AEC" w:rsidP="00DC4DD0">
      <w:pPr>
        <w:pStyle w:val="af4"/>
        <w:numPr>
          <w:ilvl w:val="0"/>
          <w:numId w:val="2"/>
        </w:numPr>
        <w:spacing w:line="360" w:lineRule="auto"/>
        <w:jc w:val="both"/>
      </w:pPr>
      <w:r w:rsidRPr="004C5AEC">
        <w:t>умение рассказывать о себе, своей семье, друзьях;</w:t>
      </w:r>
    </w:p>
    <w:p w:rsidR="004C5AEC" w:rsidRPr="004C5AEC" w:rsidRDefault="004C5AEC" w:rsidP="00DC4DD0">
      <w:pPr>
        <w:pStyle w:val="af4"/>
        <w:numPr>
          <w:ilvl w:val="0"/>
          <w:numId w:val="2"/>
        </w:numPr>
        <w:spacing w:line="360" w:lineRule="auto"/>
        <w:jc w:val="both"/>
      </w:pPr>
      <w:r w:rsidRPr="004C5AEC">
        <w:t>умение сообщать краткие сведения о своём городе, стране, странах изучаемого языка;</w:t>
      </w:r>
    </w:p>
    <w:p w:rsidR="004C5AEC" w:rsidRPr="004C5AEC" w:rsidRDefault="004C5AEC" w:rsidP="00DC4DD0">
      <w:pPr>
        <w:pStyle w:val="af4"/>
        <w:numPr>
          <w:ilvl w:val="0"/>
          <w:numId w:val="2"/>
        </w:numPr>
        <w:spacing w:line="360" w:lineRule="auto"/>
        <w:jc w:val="both"/>
      </w:pPr>
      <w:r w:rsidRPr="004C5AEC">
        <w:t>умение воспринимать и понимать речь учителя и одноклассников на слух, выборочно понимать несложные аутентичные аудио и видео тексты;</w:t>
      </w:r>
    </w:p>
    <w:p w:rsidR="004C5AEC" w:rsidRPr="004C5AEC" w:rsidRDefault="004C5AEC" w:rsidP="00DC4DD0">
      <w:pPr>
        <w:pStyle w:val="af4"/>
        <w:numPr>
          <w:ilvl w:val="0"/>
          <w:numId w:val="2"/>
        </w:numPr>
        <w:spacing w:line="360" w:lineRule="auto"/>
        <w:jc w:val="both"/>
      </w:pPr>
      <w:r w:rsidRPr="004C5AEC">
        <w:t>умение читать несложные аутентичные тексты разных жанров, пользуясь справочными материалами, выражать своё мнение о прочитанном;</w:t>
      </w:r>
    </w:p>
    <w:p w:rsidR="004C5AEC" w:rsidRPr="004C5AEC" w:rsidRDefault="004C5AEC" w:rsidP="00DC4DD0">
      <w:pPr>
        <w:pStyle w:val="af4"/>
        <w:numPr>
          <w:ilvl w:val="0"/>
          <w:numId w:val="2"/>
        </w:numPr>
        <w:spacing w:line="360" w:lineRule="auto"/>
        <w:jc w:val="both"/>
      </w:pPr>
      <w:r w:rsidRPr="004C5AEC">
        <w:t>умение писать поздравления и короткие личные письма с опорой на образец с употреблением формул речевого этикета.</w:t>
      </w:r>
    </w:p>
    <w:p w:rsidR="004C5AEC" w:rsidRPr="004C5AEC" w:rsidRDefault="004C5AEC" w:rsidP="004C5AEC">
      <w:pPr>
        <w:spacing w:line="360" w:lineRule="auto"/>
        <w:jc w:val="both"/>
        <w:rPr>
          <w:b/>
          <w:i/>
        </w:rPr>
      </w:pPr>
      <w:r w:rsidRPr="004C5AEC">
        <w:rPr>
          <w:b/>
          <w:i/>
        </w:rPr>
        <w:t>Языковая компетенция</w:t>
      </w:r>
    </w:p>
    <w:p w:rsidR="004C5AEC" w:rsidRPr="004C5AEC" w:rsidRDefault="004C5AEC" w:rsidP="00DC4DD0">
      <w:pPr>
        <w:numPr>
          <w:ilvl w:val="0"/>
          <w:numId w:val="9"/>
        </w:numPr>
        <w:spacing w:line="360" w:lineRule="auto"/>
        <w:jc w:val="both"/>
      </w:pPr>
      <w:r w:rsidRPr="004C5AEC">
        <w:t>систематизация ранее изученного материала и овладение новыми языковыми средствами в соответствии с отобранными темами и сферами общения;</w:t>
      </w:r>
    </w:p>
    <w:p w:rsidR="004C5AEC" w:rsidRPr="004C5AEC" w:rsidRDefault="004C5AEC" w:rsidP="00DC4DD0">
      <w:pPr>
        <w:pStyle w:val="af4"/>
        <w:numPr>
          <w:ilvl w:val="0"/>
          <w:numId w:val="2"/>
        </w:numPr>
        <w:spacing w:line="360" w:lineRule="auto"/>
        <w:jc w:val="both"/>
      </w:pPr>
      <w:r w:rsidRPr="004C5AEC">
        <w:t>умение адекватно произносить  и различать на слух всех звуков английского языка, соблюдая ударение в словах и фразах;</w:t>
      </w:r>
    </w:p>
    <w:p w:rsidR="004C5AEC" w:rsidRPr="004C5AEC" w:rsidRDefault="004C5AEC" w:rsidP="00DC4DD0">
      <w:pPr>
        <w:pStyle w:val="af4"/>
        <w:numPr>
          <w:ilvl w:val="0"/>
          <w:numId w:val="2"/>
        </w:numPr>
        <w:spacing w:line="360" w:lineRule="auto"/>
        <w:jc w:val="both"/>
      </w:pPr>
      <w:r w:rsidRPr="004C5AEC">
        <w:t>умение употреблять в речи изученные лексические единицы;</w:t>
      </w:r>
    </w:p>
    <w:p w:rsidR="004C5AEC" w:rsidRPr="004C5AEC" w:rsidRDefault="004C5AEC" w:rsidP="00DC4DD0">
      <w:pPr>
        <w:pStyle w:val="af4"/>
        <w:numPr>
          <w:ilvl w:val="0"/>
          <w:numId w:val="2"/>
        </w:numPr>
        <w:spacing w:line="360" w:lineRule="auto"/>
        <w:jc w:val="both"/>
      </w:pPr>
      <w:r w:rsidRPr="004C5AEC">
        <w:t>знать основные способы словообразования;</w:t>
      </w:r>
    </w:p>
    <w:p w:rsidR="004C5AEC" w:rsidRPr="004C5AEC" w:rsidRDefault="004C5AEC" w:rsidP="00DC4DD0">
      <w:pPr>
        <w:pStyle w:val="af4"/>
        <w:numPr>
          <w:ilvl w:val="0"/>
          <w:numId w:val="2"/>
        </w:numPr>
        <w:spacing w:line="360" w:lineRule="auto"/>
        <w:jc w:val="both"/>
      </w:pPr>
      <w:r w:rsidRPr="004C5AEC">
        <w:t>знать признаки изученных грамматических явлений.</w:t>
      </w:r>
    </w:p>
    <w:p w:rsidR="004C5AEC" w:rsidRPr="004C5AEC" w:rsidRDefault="004C5AEC" w:rsidP="004C5AEC">
      <w:pPr>
        <w:spacing w:line="360" w:lineRule="auto"/>
        <w:jc w:val="both"/>
        <w:rPr>
          <w:b/>
          <w:i/>
        </w:rPr>
      </w:pPr>
      <w:r w:rsidRPr="004C5AEC">
        <w:rPr>
          <w:b/>
          <w:i/>
        </w:rPr>
        <w:t>Социокультурная компетенция</w:t>
      </w:r>
    </w:p>
    <w:p w:rsidR="004C5AEC" w:rsidRPr="004C5AEC" w:rsidRDefault="004C5AEC" w:rsidP="00DC4DD0">
      <w:pPr>
        <w:pStyle w:val="Default"/>
        <w:numPr>
          <w:ilvl w:val="0"/>
          <w:numId w:val="10"/>
        </w:numPr>
        <w:suppressAutoHyphens w:val="0"/>
        <w:autoSpaceDN w:val="0"/>
        <w:adjustRightInd w:val="0"/>
      </w:pPr>
      <w:r w:rsidRPr="004C5AEC">
        <w:t>представлять сходства и различия в особенностях образа жизни, быта, культуры, традициях своей страны и стран изучаемого языка;</w:t>
      </w:r>
    </w:p>
    <w:p w:rsidR="004C5AEC" w:rsidRPr="004C5AEC" w:rsidRDefault="004C5AEC" w:rsidP="00DC4DD0">
      <w:pPr>
        <w:pStyle w:val="Default"/>
        <w:numPr>
          <w:ilvl w:val="0"/>
          <w:numId w:val="10"/>
        </w:numPr>
        <w:suppressAutoHyphens w:val="0"/>
        <w:autoSpaceDN w:val="0"/>
        <w:adjustRightInd w:val="0"/>
      </w:pPr>
      <w:r w:rsidRPr="004C5AEC">
        <w:t xml:space="preserve"> приобщать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в 8 классах; </w:t>
      </w:r>
    </w:p>
    <w:p w:rsidR="004C5AEC" w:rsidRPr="004C5AEC" w:rsidRDefault="004C5AEC" w:rsidP="00DC4DD0">
      <w:pPr>
        <w:pStyle w:val="Default"/>
        <w:numPr>
          <w:ilvl w:val="0"/>
          <w:numId w:val="10"/>
        </w:numPr>
        <w:suppressAutoHyphens w:val="0"/>
        <w:autoSpaceDN w:val="0"/>
        <w:adjustRightInd w:val="0"/>
      </w:pPr>
      <w:r w:rsidRPr="004C5AEC">
        <w:t xml:space="preserve">формирование умений представлять свою страну, ее культуру в условиях иноязычного межкультурного общения. </w:t>
      </w:r>
    </w:p>
    <w:p w:rsidR="004C5AEC" w:rsidRPr="004C5AEC" w:rsidRDefault="004C5AEC" w:rsidP="004C5AEC">
      <w:pPr>
        <w:pStyle w:val="Default"/>
        <w:ind w:left="720"/>
      </w:pPr>
    </w:p>
    <w:p w:rsidR="004C5AEC" w:rsidRPr="004C5AEC" w:rsidRDefault="004C5AEC" w:rsidP="004C5AEC">
      <w:pPr>
        <w:spacing w:line="360" w:lineRule="auto"/>
        <w:jc w:val="both"/>
        <w:rPr>
          <w:b/>
          <w:i/>
        </w:rPr>
      </w:pPr>
      <w:r w:rsidRPr="004C5AEC">
        <w:rPr>
          <w:b/>
          <w:i/>
        </w:rPr>
        <w:t>Компенсаторная компетенция</w:t>
      </w:r>
    </w:p>
    <w:p w:rsidR="004C5AEC" w:rsidRPr="004C5AEC" w:rsidRDefault="004C5AEC" w:rsidP="00DC4DD0">
      <w:pPr>
        <w:pStyle w:val="af4"/>
        <w:numPr>
          <w:ilvl w:val="0"/>
          <w:numId w:val="3"/>
        </w:numPr>
        <w:spacing w:line="360" w:lineRule="auto"/>
        <w:jc w:val="both"/>
        <w:rPr>
          <w:b/>
          <w:i/>
        </w:rPr>
      </w:pPr>
      <w:r w:rsidRPr="004C5AEC">
        <w:t>умение выходить из трудного положения в условиях дефицита языковых средств за счёт переспроса, словарных замен и жестов.</w:t>
      </w:r>
    </w:p>
    <w:p w:rsidR="004C5AEC" w:rsidRPr="004C5AEC" w:rsidRDefault="004C5AEC" w:rsidP="004C5AEC">
      <w:pPr>
        <w:pStyle w:val="af4"/>
        <w:spacing w:line="360" w:lineRule="auto"/>
        <w:jc w:val="both"/>
        <w:rPr>
          <w:b/>
          <w:i/>
        </w:rPr>
      </w:pPr>
    </w:p>
    <w:p w:rsidR="004C5AEC" w:rsidRPr="004C5AEC" w:rsidRDefault="004C5AEC" w:rsidP="004C5AEC">
      <w:pPr>
        <w:spacing w:line="360" w:lineRule="auto"/>
        <w:jc w:val="both"/>
        <w:rPr>
          <w:b/>
        </w:rPr>
      </w:pPr>
      <w:r w:rsidRPr="004C5AEC">
        <w:rPr>
          <w:b/>
        </w:rPr>
        <w:t>Учебно-познавательная компетенция:</w:t>
      </w:r>
    </w:p>
    <w:p w:rsidR="004C5AEC" w:rsidRPr="004C5AEC" w:rsidRDefault="004C5AEC" w:rsidP="004C5AEC">
      <w:pPr>
        <w:pStyle w:val="Default"/>
        <w:ind w:left="580" w:hanging="220"/>
        <w:jc w:val="both"/>
      </w:pPr>
      <w:r w:rsidRPr="004C5AEC">
        <w:t xml:space="preserve"> дальнейшее развитие общих и специальных учебных мений,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 </w:t>
      </w:r>
    </w:p>
    <w:p w:rsidR="004C5AEC" w:rsidRPr="004C5AEC" w:rsidRDefault="004C5AEC" w:rsidP="004C5AEC">
      <w:pPr>
        <w:pStyle w:val="af4"/>
        <w:spacing w:line="360" w:lineRule="auto"/>
        <w:jc w:val="both"/>
      </w:pPr>
    </w:p>
    <w:p w:rsidR="004C5AEC" w:rsidRPr="004C5AEC" w:rsidRDefault="004C5AEC" w:rsidP="004C5AEC">
      <w:pPr>
        <w:spacing w:line="360" w:lineRule="auto"/>
        <w:jc w:val="both"/>
        <w:rPr>
          <w:b/>
        </w:rPr>
      </w:pPr>
      <w:r w:rsidRPr="004C5AEC">
        <w:rPr>
          <w:b/>
        </w:rPr>
        <w:t>В ценностно-ориентационной сфере:</w:t>
      </w:r>
    </w:p>
    <w:p w:rsidR="004C5AEC" w:rsidRPr="004C5AEC" w:rsidRDefault="004C5AEC" w:rsidP="00DC4DD0">
      <w:pPr>
        <w:pStyle w:val="af4"/>
        <w:numPr>
          <w:ilvl w:val="0"/>
          <w:numId w:val="4"/>
        </w:numPr>
        <w:spacing w:line="360" w:lineRule="auto"/>
        <w:jc w:val="both"/>
        <w:rPr>
          <w:b/>
        </w:rPr>
      </w:pPr>
      <w:r w:rsidRPr="004C5AEC">
        <w:rPr>
          <w:b/>
        </w:rPr>
        <w:t>достижение взаимопонимания в процессе общения в доступных пределах;</w:t>
      </w:r>
    </w:p>
    <w:p w:rsidR="004C5AEC" w:rsidRPr="004C5AEC" w:rsidRDefault="004C5AEC" w:rsidP="00DC4DD0">
      <w:pPr>
        <w:pStyle w:val="af4"/>
        <w:numPr>
          <w:ilvl w:val="0"/>
          <w:numId w:val="4"/>
        </w:numPr>
        <w:spacing w:line="360" w:lineRule="auto"/>
        <w:jc w:val="both"/>
      </w:pPr>
      <w:r w:rsidRPr="004C5AEC">
        <w:t>представление о языке как средстве выражения чувств, эмоций, основе культуры мышления;</w:t>
      </w:r>
    </w:p>
    <w:p w:rsidR="004C5AEC" w:rsidRPr="004C5AEC" w:rsidRDefault="004C5AEC" w:rsidP="00DC4DD0">
      <w:pPr>
        <w:pStyle w:val="af4"/>
        <w:numPr>
          <w:ilvl w:val="0"/>
          <w:numId w:val="4"/>
        </w:numPr>
        <w:spacing w:line="360" w:lineRule="auto"/>
        <w:jc w:val="both"/>
      </w:pPr>
      <w:r w:rsidRPr="004C5AEC">
        <w:t>осознание роли родного и иностранного языка.</w:t>
      </w:r>
    </w:p>
    <w:p w:rsidR="004C5AEC" w:rsidRPr="004C5AEC" w:rsidRDefault="004C5AEC" w:rsidP="004C5AEC">
      <w:pPr>
        <w:spacing w:line="360" w:lineRule="auto"/>
        <w:jc w:val="both"/>
        <w:rPr>
          <w:b/>
        </w:rPr>
      </w:pPr>
    </w:p>
    <w:p w:rsidR="004C5AEC" w:rsidRPr="004C5AEC" w:rsidRDefault="004C5AEC" w:rsidP="004C5AEC">
      <w:pPr>
        <w:spacing w:line="360" w:lineRule="auto"/>
        <w:jc w:val="both"/>
        <w:rPr>
          <w:b/>
        </w:rPr>
      </w:pPr>
      <w:r w:rsidRPr="004C5AEC">
        <w:rPr>
          <w:b/>
        </w:rPr>
        <w:t>В эстетической сфере:</w:t>
      </w:r>
    </w:p>
    <w:p w:rsidR="004C5AEC" w:rsidRPr="004C5AEC" w:rsidRDefault="004C5AEC" w:rsidP="00DC4DD0">
      <w:pPr>
        <w:pStyle w:val="af4"/>
        <w:numPr>
          <w:ilvl w:val="0"/>
          <w:numId w:val="5"/>
        </w:numPr>
        <w:spacing w:line="360" w:lineRule="auto"/>
        <w:jc w:val="both"/>
        <w:rPr>
          <w:b/>
        </w:rPr>
      </w:pPr>
      <w:r w:rsidRPr="004C5AEC">
        <w:t>владение элементарными средствами выражения чувств на иностранном языке;</w:t>
      </w:r>
    </w:p>
    <w:p w:rsidR="004C5AEC" w:rsidRPr="004C5AEC" w:rsidRDefault="004C5AEC" w:rsidP="00DC4DD0">
      <w:pPr>
        <w:pStyle w:val="af4"/>
        <w:numPr>
          <w:ilvl w:val="0"/>
          <w:numId w:val="5"/>
        </w:numPr>
        <w:spacing w:line="360" w:lineRule="auto"/>
        <w:jc w:val="both"/>
        <w:rPr>
          <w:b/>
        </w:rPr>
      </w:pPr>
      <w:r w:rsidRPr="004C5AEC">
        <w:t>развитие чувства прекрасного в процессе обсуждения музыкальных и литературных произведений.</w:t>
      </w:r>
    </w:p>
    <w:p w:rsidR="004C5AEC" w:rsidRPr="004C5AEC" w:rsidRDefault="004C5AEC" w:rsidP="004C5AEC">
      <w:pPr>
        <w:pStyle w:val="af4"/>
        <w:spacing w:line="360" w:lineRule="auto"/>
        <w:jc w:val="both"/>
        <w:rPr>
          <w:b/>
        </w:rPr>
      </w:pPr>
    </w:p>
    <w:p w:rsidR="004C5AEC" w:rsidRPr="004C5AEC" w:rsidRDefault="004C5AEC" w:rsidP="004C5AEC">
      <w:pPr>
        <w:spacing w:line="360" w:lineRule="auto"/>
        <w:jc w:val="both"/>
        <w:rPr>
          <w:b/>
        </w:rPr>
      </w:pPr>
      <w:r w:rsidRPr="004C5AEC">
        <w:rPr>
          <w:b/>
        </w:rPr>
        <w:t>В трудовой сфере:</w:t>
      </w:r>
    </w:p>
    <w:p w:rsidR="004C5AEC" w:rsidRPr="004C5AEC" w:rsidRDefault="004C5AEC" w:rsidP="00DC4DD0">
      <w:pPr>
        <w:pStyle w:val="af4"/>
        <w:numPr>
          <w:ilvl w:val="0"/>
          <w:numId w:val="6"/>
        </w:numPr>
        <w:spacing w:line="360" w:lineRule="auto"/>
        <w:jc w:val="both"/>
        <w:rPr>
          <w:b/>
        </w:rPr>
      </w:pPr>
      <w:r w:rsidRPr="004C5AEC">
        <w:t>умение планировать свой учебный труд;</w:t>
      </w:r>
    </w:p>
    <w:p w:rsidR="004C5AEC" w:rsidRPr="004C5AEC" w:rsidRDefault="004C5AEC" w:rsidP="00DC4DD0">
      <w:pPr>
        <w:pStyle w:val="af4"/>
        <w:numPr>
          <w:ilvl w:val="0"/>
          <w:numId w:val="6"/>
        </w:numPr>
        <w:spacing w:line="360" w:lineRule="auto"/>
        <w:jc w:val="both"/>
        <w:rPr>
          <w:b/>
        </w:rPr>
      </w:pPr>
      <w:r w:rsidRPr="004C5AEC">
        <w:t>умение работать в соответствии с намеченным планом.</w:t>
      </w:r>
    </w:p>
    <w:p w:rsidR="004C5AEC" w:rsidRPr="004C5AEC" w:rsidRDefault="004C5AEC" w:rsidP="004C5AEC">
      <w:pPr>
        <w:pStyle w:val="af4"/>
        <w:spacing w:line="360" w:lineRule="auto"/>
        <w:jc w:val="both"/>
        <w:rPr>
          <w:b/>
        </w:rPr>
      </w:pPr>
    </w:p>
    <w:p w:rsidR="004C5AEC" w:rsidRPr="004C5AEC" w:rsidRDefault="004C5AEC" w:rsidP="004C5AEC">
      <w:pPr>
        <w:spacing w:line="360" w:lineRule="auto"/>
        <w:jc w:val="both"/>
        <w:rPr>
          <w:b/>
        </w:rPr>
      </w:pPr>
      <w:r w:rsidRPr="004C5AEC">
        <w:rPr>
          <w:b/>
        </w:rPr>
        <w:t>В физической сфере:</w:t>
      </w:r>
    </w:p>
    <w:p w:rsidR="004C5AEC" w:rsidRDefault="004C5AEC" w:rsidP="004C5AEC">
      <w:pPr>
        <w:spacing w:line="360" w:lineRule="auto"/>
        <w:jc w:val="both"/>
      </w:pPr>
      <w:r w:rsidRPr="004C5AEC">
        <w:t>Стремление вести здоровый образ жизни.</w:t>
      </w:r>
    </w:p>
    <w:p w:rsidR="004C5AEC" w:rsidRDefault="004C5AEC" w:rsidP="004C5AEC">
      <w:pPr>
        <w:spacing w:line="360" w:lineRule="auto"/>
        <w:jc w:val="both"/>
      </w:pPr>
    </w:p>
    <w:p w:rsidR="004C5AEC" w:rsidRPr="004C5AEC" w:rsidRDefault="004C5AEC" w:rsidP="004C5AEC">
      <w:pPr>
        <w:spacing w:line="360" w:lineRule="auto"/>
        <w:jc w:val="both"/>
      </w:pPr>
    </w:p>
    <w:p w:rsidR="004C5AEC" w:rsidRPr="004C5AEC" w:rsidRDefault="004C5AEC" w:rsidP="004C5AEC">
      <w:pPr>
        <w:spacing w:line="360" w:lineRule="auto"/>
        <w:jc w:val="both"/>
      </w:pPr>
    </w:p>
    <w:p w:rsidR="004C5AEC" w:rsidRPr="004C5AEC" w:rsidRDefault="004C5AEC" w:rsidP="004C5AEC">
      <w:pPr>
        <w:spacing w:line="360" w:lineRule="auto"/>
        <w:jc w:val="center"/>
        <w:rPr>
          <w:b/>
        </w:rPr>
      </w:pPr>
      <w:r w:rsidRPr="004C5AEC">
        <w:rPr>
          <w:b/>
        </w:rPr>
        <w:t>ОСНОВНОЕ СОДЕРЖАНИЕ ОБУЧЕНИЯ</w:t>
      </w:r>
    </w:p>
    <w:p w:rsidR="004C5AEC" w:rsidRPr="004C5AEC" w:rsidRDefault="004C5AEC" w:rsidP="004C5AEC">
      <w:pPr>
        <w:jc w:val="both"/>
      </w:pPr>
    </w:p>
    <w:p w:rsidR="004C5AEC" w:rsidRPr="004C5AEC" w:rsidRDefault="004C5AEC" w:rsidP="004C5AEC">
      <w:pPr>
        <w:spacing w:line="360" w:lineRule="auto"/>
        <w:jc w:val="center"/>
        <w:rPr>
          <w:b/>
        </w:rPr>
      </w:pPr>
      <w:r w:rsidRPr="004C5AEC">
        <w:rPr>
          <w:b/>
        </w:rPr>
        <w:t>Коммуникативные умения</w:t>
      </w:r>
    </w:p>
    <w:p w:rsidR="004C5AEC" w:rsidRPr="004C5AEC" w:rsidRDefault="004C5AEC" w:rsidP="004C5AEC">
      <w:pPr>
        <w:spacing w:line="360" w:lineRule="auto"/>
        <w:rPr>
          <w:b/>
          <w:i/>
        </w:rPr>
      </w:pPr>
      <w:r w:rsidRPr="004C5AEC">
        <w:rPr>
          <w:b/>
          <w:i/>
        </w:rPr>
        <w:t>Говорение</w:t>
      </w:r>
    </w:p>
    <w:p w:rsidR="004C5AEC" w:rsidRPr="004C5AEC" w:rsidRDefault="004C5AEC" w:rsidP="004C5AEC">
      <w:pPr>
        <w:spacing w:line="360" w:lineRule="auto"/>
        <w:jc w:val="both"/>
      </w:pPr>
      <w:r w:rsidRPr="004C5AEC">
        <w:t>В области говорения учащиеся 8-го класса должны уметь:</w:t>
      </w:r>
    </w:p>
    <w:p w:rsidR="004C5AEC" w:rsidRPr="004C5AEC" w:rsidRDefault="004C5AEC" w:rsidP="004C5AEC">
      <w:pPr>
        <w:spacing w:line="360" w:lineRule="auto"/>
        <w:jc w:val="both"/>
      </w:pPr>
      <w:r w:rsidRPr="004C5AEC">
        <w:t>- начинать, вести, 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4C5AEC" w:rsidRPr="004C5AEC" w:rsidRDefault="004C5AEC" w:rsidP="004C5AEC">
      <w:pPr>
        <w:spacing w:line="360" w:lineRule="auto"/>
        <w:jc w:val="both"/>
      </w:pPr>
      <w:r w:rsidRPr="004C5AEC">
        <w:t>- расспрашивать собеседника и  отвечать на его вопросы, высказывая свое мнения, просьбу, 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 w:rsidR="004C5AEC" w:rsidRPr="004C5AEC" w:rsidRDefault="004C5AEC" w:rsidP="004C5AEC">
      <w:pPr>
        <w:spacing w:line="360" w:lineRule="auto"/>
        <w:jc w:val="both"/>
        <w:rPr>
          <w:b/>
        </w:rPr>
      </w:pPr>
      <w:r w:rsidRPr="004C5AEC">
        <w:rPr>
          <w:b/>
        </w:rPr>
        <w:t>Объём диалога – 4 - 5 реплик со стороны каждого учащегося. Продолжительность диалога – 2,5-3 минуты.</w:t>
      </w:r>
    </w:p>
    <w:p w:rsidR="004C5AEC" w:rsidRPr="004C5AEC" w:rsidRDefault="004C5AEC" w:rsidP="004C5AEC">
      <w:pPr>
        <w:spacing w:line="360" w:lineRule="auto"/>
        <w:jc w:val="both"/>
      </w:pPr>
      <w:r w:rsidRPr="004C5AEC">
        <w:t>- рассказывать о себе, своей семье, друзьях, своих интересах и планах на будущее, сообщать краткие сведения о своем городе, селе, своей стране и стране изучаемого языка;</w:t>
      </w:r>
    </w:p>
    <w:p w:rsidR="004C5AEC" w:rsidRPr="004C5AEC" w:rsidRDefault="004C5AEC" w:rsidP="004C5AEC">
      <w:pPr>
        <w:spacing w:line="360" w:lineRule="auto"/>
        <w:jc w:val="both"/>
      </w:pPr>
      <w:r w:rsidRPr="004C5AEC">
        <w:t>- делать краткие сообщения, описывать события, явления в рамках изученных тем, передавать  основное содержание, основную мысль прочитанного или услышанного текста, выражать свое отношение к прочитанному/ услышанному, давать краткую характеристику персонажей.</w:t>
      </w:r>
    </w:p>
    <w:p w:rsidR="004C5AEC" w:rsidRPr="004C5AEC" w:rsidRDefault="004C5AEC" w:rsidP="004C5AEC">
      <w:pPr>
        <w:spacing w:line="360" w:lineRule="auto"/>
        <w:jc w:val="both"/>
        <w:rPr>
          <w:b/>
        </w:rPr>
      </w:pPr>
      <w:r w:rsidRPr="004C5AEC">
        <w:rPr>
          <w:b/>
        </w:rPr>
        <w:t>Объём монологического высказывания – от 1 до 12 фраз. Продолжительность монолога – 1.5- 2 минуты.</w:t>
      </w:r>
    </w:p>
    <w:p w:rsidR="004C5AEC" w:rsidRPr="004C5AEC" w:rsidRDefault="004C5AEC" w:rsidP="004C5AEC">
      <w:pPr>
        <w:spacing w:line="360" w:lineRule="auto"/>
        <w:jc w:val="both"/>
        <w:rPr>
          <w:b/>
        </w:rPr>
      </w:pPr>
      <w:r w:rsidRPr="004C5AEC">
        <w:rPr>
          <w:b/>
        </w:rPr>
        <w:t>Аудирование:</w:t>
      </w:r>
    </w:p>
    <w:p w:rsidR="004C5AEC" w:rsidRPr="004C5AEC" w:rsidRDefault="004C5AEC" w:rsidP="004C5AEC">
      <w:pPr>
        <w:spacing w:line="360" w:lineRule="auto"/>
        <w:jc w:val="both"/>
      </w:pPr>
      <w:r w:rsidRPr="004C5AEC">
        <w:t>- понимать основное содержание коротких, несложных аутентичных прагматических текстов (прогноз погоды, программы теле- и радиопередач, объявления на вокзале и в аэропорту) и вычленять значимую информацию;</w:t>
      </w:r>
    </w:p>
    <w:p w:rsidR="004C5AEC" w:rsidRPr="004C5AEC" w:rsidRDefault="004C5AEC" w:rsidP="004C5AEC">
      <w:pPr>
        <w:spacing w:line="360" w:lineRule="auto"/>
        <w:jc w:val="both"/>
      </w:pPr>
      <w:r w:rsidRPr="004C5AEC">
        <w:t>-    понимать на слух основное содержание несложных аутентичных текстов, относящихся к разным коммуникативным типам речи (сообщение/рассказ), при необходимости переспрашивая, уточняя;</w:t>
      </w:r>
    </w:p>
    <w:p w:rsidR="004C5AEC" w:rsidRPr="004C5AEC" w:rsidRDefault="004C5AEC" w:rsidP="004C5AEC">
      <w:pPr>
        <w:spacing w:line="360" w:lineRule="auto"/>
        <w:jc w:val="both"/>
      </w:pPr>
      <w:r w:rsidRPr="004C5AEC">
        <w:t>-     уметь определять темы текста, выделять главные факты, опуская второстепенные;</w:t>
      </w:r>
    </w:p>
    <w:p w:rsidR="004C5AEC" w:rsidRPr="004C5AEC" w:rsidRDefault="004C5AEC" w:rsidP="004C5AEC">
      <w:pPr>
        <w:spacing w:line="360" w:lineRule="auto"/>
        <w:jc w:val="both"/>
      </w:pPr>
      <w:r w:rsidRPr="004C5AEC">
        <w:t>-  использовать переспрос, просьбу повторить.</w:t>
      </w:r>
    </w:p>
    <w:p w:rsidR="004C5AEC" w:rsidRPr="004C5AEC" w:rsidRDefault="004C5AEC" w:rsidP="004C5AEC">
      <w:pPr>
        <w:spacing w:line="360" w:lineRule="auto"/>
        <w:jc w:val="both"/>
        <w:rPr>
          <w:b/>
        </w:rPr>
      </w:pPr>
      <w:r w:rsidRPr="004C5AEC">
        <w:rPr>
          <w:b/>
        </w:rPr>
        <w:t>Время звучания текста для аудирования с полным пониманием содержания – до 1минуты.</w:t>
      </w:r>
    </w:p>
    <w:p w:rsidR="004C5AEC" w:rsidRPr="004C5AEC" w:rsidRDefault="004C5AEC" w:rsidP="004C5AEC">
      <w:pPr>
        <w:spacing w:line="360" w:lineRule="auto"/>
        <w:jc w:val="both"/>
        <w:rPr>
          <w:b/>
        </w:rPr>
      </w:pPr>
      <w:r w:rsidRPr="004C5AEC">
        <w:rPr>
          <w:b/>
        </w:rPr>
        <w:t>Время звучания текста для понимания основного содержания – до 2 минут.</w:t>
      </w:r>
    </w:p>
    <w:p w:rsidR="004C5AEC" w:rsidRPr="004C5AEC" w:rsidRDefault="004C5AEC" w:rsidP="004C5AEC">
      <w:pPr>
        <w:spacing w:line="360" w:lineRule="auto"/>
        <w:jc w:val="both"/>
        <w:rPr>
          <w:b/>
        </w:rPr>
      </w:pPr>
      <w:r w:rsidRPr="004C5AEC">
        <w:rPr>
          <w:b/>
        </w:rPr>
        <w:t>Время звучания текста для понимания выборочной информации – до 1,5 минут.</w:t>
      </w:r>
    </w:p>
    <w:p w:rsidR="004C5AEC" w:rsidRPr="004C5AEC" w:rsidRDefault="004C5AEC" w:rsidP="004C5AEC">
      <w:pPr>
        <w:spacing w:line="360" w:lineRule="auto"/>
        <w:jc w:val="both"/>
        <w:rPr>
          <w:b/>
        </w:rPr>
      </w:pPr>
      <w:r w:rsidRPr="004C5AEC">
        <w:rPr>
          <w:b/>
        </w:rPr>
        <w:t>Чтение:</w:t>
      </w:r>
    </w:p>
    <w:p w:rsidR="004C5AEC" w:rsidRPr="004C5AEC" w:rsidRDefault="004C5AEC" w:rsidP="004C5AEC">
      <w:pPr>
        <w:spacing w:line="360" w:lineRule="auto"/>
        <w:jc w:val="both"/>
      </w:pPr>
      <w:r w:rsidRPr="004C5AEC">
        <w:t>-  ориентироваться в тексте на английском языке;</w:t>
      </w:r>
    </w:p>
    <w:p w:rsidR="004C5AEC" w:rsidRPr="004C5AEC" w:rsidRDefault="004C5AEC" w:rsidP="004C5AEC">
      <w:pPr>
        <w:spacing w:line="360" w:lineRule="auto"/>
        <w:jc w:val="both"/>
      </w:pPr>
      <w:r w:rsidRPr="004C5AEC">
        <w:t>-  прогнозировать его содержание по заголовку;</w:t>
      </w:r>
    </w:p>
    <w:p w:rsidR="004C5AEC" w:rsidRPr="004C5AEC" w:rsidRDefault="004C5AEC" w:rsidP="004C5AEC">
      <w:pPr>
        <w:spacing w:line="360" w:lineRule="auto"/>
        <w:jc w:val="both"/>
      </w:pPr>
      <w:r w:rsidRPr="004C5AEC">
        <w:t>-  читать аутентичные тексты разных жанров с пониманием основного содержания (определять тему,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4C5AEC" w:rsidRPr="004C5AEC" w:rsidRDefault="004C5AEC" w:rsidP="004C5AEC">
      <w:pPr>
        <w:spacing w:line="360" w:lineRule="auto"/>
        <w:jc w:val="both"/>
      </w:pPr>
      <w:r w:rsidRPr="004C5AEC">
        <w:t>-  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перевод);</w:t>
      </w:r>
    </w:p>
    <w:p w:rsidR="004C5AEC" w:rsidRPr="004C5AEC" w:rsidRDefault="004C5AEC" w:rsidP="004C5AEC">
      <w:pPr>
        <w:spacing w:line="360" w:lineRule="auto"/>
        <w:jc w:val="both"/>
      </w:pPr>
      <w:r w:rsidRPr="004C5AEC">
        <w:t>- оценивать полученную информацию, выражать свое мнение;</w:t>
      </w:r>
    </w:p>
    <w:p w:rsidR="004C5AEC" w:rsidRPr="004C5AEC" w:rsidRDefault="004C5AEC" w:rsidP="004C5AEC">
      <w:pPr>
        <w:spacing w:line="360" w:lineRule="auto"/>
        <w:jc w:val="both"/>
      </w:pPr>
      <w:r w:rsidRPr="004C5AEC">
        <w:t>-  читать текст с выборочным пониманием нужной или интересующей информацией.</w:t>
      </w:r>
    </w:p>
    <w:p w:rsidR="004C5AEC" w:rsidRPr="004C5AEC" w:rsidRDefault="004C5AEC" w:rsidP="004C5AEC">
      <w:pPr>
        <w:spacing w:line="360" w:lineRule="auto"/>
        <w:jc w:val="both"/>
        <w:rPr>
          <w:b/>
        </w:rPr>
      </w:pPr>
      <w:r w:rsidRPr="004C5AEC">
        <w:rPr>
          <w:b/>
        </w:rPr>
        <w:t>Письмо:</w:t>
      </w:r>
    </w:p>
    <w:p w:rsidR="004C5AEC" w:rsidRPr="004C5AEC" w:rsidRDefault="004C5AEC" w:rsidP="004C5AEC">
      <w:pPr>
        <w:spacing w:line="360" w:lineRule="auto"/>
        <w:jc w:val="both"/>
      </w:pPr>
      <w:r w:rsidRPr="004C5AEC">
        <w:t>- заполнять анкеты и формуляры;</w:t>
      </w:r>
    </w:p>
    <w:p w:rsidR="004C5AEC" w:rsidRPr="004C5AEC" w:rsidRDefault="004C5AEC" w:rsidP="004C5AEC">
      <w:pPr>
        <w:spacing w:line="360" w:lineRule="auto"/>
        <w:jc w:val="both"/>
      </w:pPr>
      <w:r w:rsidRPr="004C5AEC">
        <w:t>- писать поздравления, личные письма с опорой на образец объёмом 100-120 слов,  включая адрес. Расспрашивать адресата о его жизни и делах, сообщать то же самое о себе, выражать благодарность, просьбу, употреблять формулы речевого этикета, принятые в странах изучаемого языка.</w:t>
      </w:r>
    </w:p>
    <w:p w:rsidR="004C5AEC" w:rsidRPr="004C5AEC" w:rsidRDefault="004C5AEC" w:rsidP="004C5AEC">
      <w:pPr>
        <w:spacing w:line="360" w:lineRule="auto"/>
        <w:jc w:val="both"/>
      </w:pPr>
    </w:p>
    <w:p w:rsidR="004C5AEC" w:rsidRPr="004C5AEC" w:rsidRDefault="004C5AEC" w:rsidP="004C5AEC">
      <w:pPr>
        <w:spacing w:line="360" w:lineRule="auto"/>
        <w:jc w:val="both"/>
      </w:pPr>
    </w:p>
    <w:p w:rsidR="004C5AEC" w:rsidRPr="004C5AEC" w:rsidRDefault="004C5AEC" w:rsidP="004C5AEC">
      <w:pPr>
        <w:spacing w:line="360" w:lineRule="auto"/>
        <w:jc w:val="center"/>
        <w:rPr>
          <w:b/>
        </w:rPr>
      </w:pPr>
      <w:r w:rsidRPr="004C5AEC">
        <w:rPr>
          <w:b/>
        </w:rPr>
        <w:t>Языковые средства</w:t>
      </w:r>
    </w:p>
    <w:p w:rsidR="004C5AEC" w:rsidRPr="004C5AEC" w:rsidRDefault="004C5AEC" w:rsidP="004C5AEC">
      <w:pPr>
        <w:spacing w:line="360" w:lineRule="auto"/>
        <w:jc w:val="both"/>
      </w:pPr>
      <w:r w:rsidRPr="004C5AEC">
        <w:t xml:space="preserve">Требования к лексической стороне речи и уровню овладения конкретным грамматическим явлением указываются в графе «Характеристика учебной деятельности» в Тематическом планировании «Примерных программ по учебным предметам. Иностранный Язык», рабочих программ автора УМК под ред. В.Г.Апалькова (стр.57-68) и авторских программ под ред. В.Г.Апалькова к УМК «Английский в фокусе». </w:t>
      </w:r>
    </w:p>
    <w:p w:rsidR="004C5AEC" w:rsidRPr="004C5AEC" w:rsidRDefault="004C5AEC" w:rsidP="004C5AEC">
      <w:pPr>
        <w:spacing w:line="360" w:lineRule="auto"/>
        <w:jc w:val="both"/>
      </w:pPr>
      <w:r w:rsidRPr="004C5AEC">
        <w:t> </w:t>
      </w:r>
    </w:p>
    <w:p w:rsidR="004C5AEC" w:rsidRPr="004C5AEC" w:rsidRDefault="004C5AEC" w:rsidP="004C5AEC">
      <w:pPr>
        <w:spacing w:line="360" w:lineRule="auto"/>
        <w:jc w:val="both"/>
        <w:rPr>
          <w:b/>
        </w:rPr>
      </w:pPr>
      <w:r w:rsidRPr="004C5AEC">
        <w:rPr>
          <w:b/>
        </w:rPr>
        <w:t>Фонетическая сторона речи</w:t>
      </w:r>
    </w:p>
    <w:p w:rsidR="004C5AEC" w:rsidRPr="004C5AEC" w:rsidRDefault="004C5AEC" w:rsidP="004C5AEC">
      <w:pPr>
        <w:spacing w:line="360" w:lineRule="auto"/>
        <w:jc w:val="both"/>
      </w:pPr>
      <w:r w:rsidRPr="004C5AEC">
        <w:t>   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4C5AEC" w:rsidRPr="004C5AEC" w:rsidRDefault="004C5AEC" w:rsidP="004C5AEC">
      <w:pPr>
        <w:spacing w:line="360" w:lineRule="auto"/>
        <w:jc w:val="both"/>
      </w:pPr>
      <w:r w:rsidRPr="004C5AEC">
        <w:t> Лексическая сторона речи</w:t>
      </w:r>
    </w:p>
    <w:p w:rsidR="004C5AEC" w:rsidRPr="004C5AEC" w:rsidRDefault="004C5AEC" w:rsidP="004C5AEC">
      <w:pPr>
        <w:spacing w:line="360" w:lineRule="auto"/>
        <w:jc w:val="both"/>
      </w:pPr>
      <w:r w:rsidRPr="004C5AEC">
        <w:t>Овладение лексическими единицами, обслуживающими новые темы, проблемы и ситуации общения в пределах тематики основной школы.</w:t>
      </w:r>
    </w:p>
    <w:p w:rsidR="004C5AEC" w:rsidRPr="004C5AEC" w:rsidRDefault="004C5AEC" w:rsidP="004C5AEC">
      <w:pPr>
        <w:spacing w:line="360" w:lineRule="auto"/>
        <w:jc w:val="both"/>
      </w:pPr>
      <w:r w:rsidRPr="004C5AEC">
        <w:t>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:rsidR="004C5AEC" w:rsidRPr="004C5AEC" w:rsidRDefault="004C5AEC" w:rsidP="004C5AEC">
      <w:pPr>
        <w:spacing w:line="360" w:lineRule="auto"/>
        <w:jc w:val="both"/>
      </w:pPr>
      <w:r w:rsidRPr="004C5AEC">
        <w:t>Основные способы словообразования:</w:t>
      </w:r>
    </w:p>
    <w:p w:rsidR="004C5AEC" w:rsidRPr="004C5AEC" w:rsidRDefault="004C5AEC" w:rsidP="004C5AEC">
      <w:pPr>
        <w:spacing w:line="360" w:lineRule="auto"/>
        <w:jc w:val="both"/>
      </w:pPr>
      <w:r w:rsidRPr="004C5AEC">
        <w:t>1) аффиксация:</w:t>
      </w:r>
    </w:p>
    <w:p w:rsidR="004C5AEC" w:rsidRPr="004C5AEC" w:rsidRDefault="004C5AEC" w:rsidP="004C5AEC">
      <w:pPr>
        <w:spacing w:line="360" w:lineRule="auto"/>
        <w:jc w:val="both"/>
      </w:pPr>
      <w:r w:rsidRPr="004C5AEC">
        <w:t>глаголов-dis- (disagree),</w:t>
      </w:r>
    </w:p>
    <w:p w:rsidR="004C5AEC" w:rsidRPr="004C5AEC" w:rsidRDefault="004C5AEC" w:rsidP="004C5AEC">
      <w:pPr>
        <w:spacing w:line="360" w:lineRule="auto"/>
        <w:jc w:val="both"/>
      </w:pPr>
      <w:r w:rsidRPr="004C5AEC">
        <w:t>существительных- ing</w:t>
      </w:r>
    </w:p>
    <w:p w:rsidR="004C5AEC" w:rsidRPr="004C5AEC" w:rsidRDefault="004C5AEC" w:rsidP="004C5AEC">
      <w:pPr>
        <w:spacing w:line="360" w:lineRule="auto"/>
        <w:jc w:val="both"/>
      </w:pPr>
      <w:r w:rsidRPr="004C5AEC">
        <w:t>прилагательных</w:t>
      </w:r>
      <w:r w:rsidRPr="004C5AEC">
        <w:rPr>
          <w:lang w:val="en-US"/>
        </w:rPr>
        <w:t>ish</w:t>
      </w:r>
      <w:r w:rsidRPr="004C5AEC">
        <w:t>, -</w:t>
      </w:r>
      <w:r w:rsidRPr="004C5AEC">
        <w:rPr>
          <w:lang w:val="en-US"/>
        </w:rPr>
        <w:t>ian</w:t>
      </w:r>
      <w:r w:rsidRPr="004C5AEC">
        <w:t>, -</w:t>
      </w:r>
      <w:r w:rsidRPr="004C5AEC">
        <w:rPr>
          <w:lang w:val="en-US"/>
        </w:rPr>
        <w:t>er</w:t>
      </w:r>
      <w:r w:rsidRPr="004C5AEC">
        <w:t>, -</w:t>
      </w:r>
      <w:r w:rsidRPr="004C5AEC">
        <w:rPr>
          <w:lang w:val="en-US"/>
        </w:rPr>
        <w:t>ese</w:t>
      </w:r>
      <w:r w:rsidRPr="004C5AEC">
        <w:t>;-</w:t>
      </w:r>
      <w:r w:rsidRPr="004C5AEC">
        <w:rPr>
          <w:lang w:val="en-US"/>
        </w:rPr>
        <w:t>ful</w:t>
      </w:r>
      <w:r w:rsidRPr="004C5AEC">
        <w:t>, -</w:t>
      </w:r>
      <w:r w:rsidRPr="004C5AEC">
        <w:rPr>
          <w:lang w:val="en-US"/>
        </w:rPr>
        <w:t>ing</w:t>
      </w:r>
      <w:r w:rsidRPr="004C5AEC">
        <w:t>,</w:t>
      </w:r>
    </w:p>
    <w:p w:rsidR="004C5AEC" w:rsidRPr="004C5AEC" w:rsidRDefault="004C5AEC" w:rsidP="004C5AEC">
      <w:pPr>
        <w:spacing w:line="360" w:lineRule="auto"/>
        <w:jc w:val="both"/>
        <w:rPr>
          <w:lang w:val="en-US"/>
        </w:rPr>
      </w:pPr>
      <w:r w:rsidRPr="004C5AEC">
        <w:t>наречий</w:t>
      </w:r>
      <w:r w:rsidRPr="004C5AEC">
        <w:rPr>
          <w:lang w:val="en-US"/>
        </w:rPr>
        <w:t>-ly (usually);</w:t>
      </w:r>
    </w:p>
    <w:p w:rsidR="004C5AEC" w:rsidRPr="004C5AEC" w:rsidRDefault="004C5AEC" w:rsidP="004C5AEC">
      <w:pPr>
        <w:spacing w:line="360" w:lineRule="auto"/>
        <w:jc w:val="both"/>
        <w:rPr>
          <w:lang w:val="en-US"/>
        </w:rPr>
      </w:pPr>
      <w:r w:rsidRPr="004C5AEC">
        <w:t>числительных</w:t>
      </w:r>
      <w:r w:rsidRPr="004C5AEC">
        <w:rPr>
          <w:lang w:val="en-US"/>
        </w:rPr>
        <w:t>-teen (fifteen), -ty (seventy), -th (sixth);</w:t>
      </w:r>
    </w:p>
    <w:p w:rsidR="004C5AEC" w:rsidRPr="004C5AEC" w:rsidRDefault="004C5AEC" w:rsidP="004C5AEC">
      <w:pPr>
        <w:spacing w:line="360" w:lineRule="auto"/>
        <w:jc w:val="both"/>
      </w:pPr>
      <w:r w:rsidRPr="004C5AEC">
        <w:t>2) словосложение:</w:t>
      </w:r>
    </w:p>
    <w:p w:rsidR="004C5AEC" w:rsidRPr="004C5AEC" w:rsidRDefault="004C5AEC" w:rsidP="004C5AEC">
      <w:pPr>
        <w:spacing w:line="360" w:lineRule="auto"/>
        <w:jc w:val="both"/>
      </w:pPr>
      <w:r w:rsidRPr="004C5AEC">
        <w:t>существительное + существительное (peacemaker);</w:t>
      </w:r>
    </w:p>
    <w:p w:rsidR="004C5AEC" w:rsidRPr="004C5AEC" w:rsidRDefault="004C5AEC" w:rsidP="004C5AEC">
      <w:pPr>
        <w:spacing w:line="360" w:lineRule="auto"/>
        <w:jc w:val="both"/>
      </w:pPr>
      <w:r w:rsidRPr="004C5AEC">
        <w:t>прилагательное + прилагательное (well-known);</w:t>
      </w:r>
    </w:p>
    <w:p w:rsidR="004C5AEC" w:rsidRPr="004C5AEC" w:rsidRDefault="004C5AEC" w:rsidP="004C5AEC">
      <w:pPr>
        <w:spacing w:line="360" w:lineRule="auto"/>
        <w:jc w:val="both"/>
      </w:pPr>
      <w:r w:rsidRPr="004C5AEC">
        <w:t>прилагательное + существительное (blackboard);</w:t>
      </w:r>
    </w:p>
    <w:p w:rsidR="004C5AEC" w:rsidRPr="004C5AEC" w:rsidRDefault="004C5AEC" w:rsidP="004C5AEC">
      <w:pPr>
        <w:spacing w:line="360" w:lineRule="auto"/>
        <w:jc w:val="both"/>
      </w:pPr>
      <w:r w:rsidRPr="004C5AEC">
        <w:t>3) конверсия:</w:t>
      </w:r>
    </w:p>
    <w:p w:rsidR="004C5AEC" w:rsidRPr="004C5AEC" w:rsidRDefault="004C5AEC" w:rsidP="004C5AEC">
      <w:pPr>
        <w:spacing w:line="360" w:lineRule="auto"/>
        <w:jc w:val="both"/>
      </w:pPr>
      <w:r w:rsidRPr="004C5AEC">
        <w:t>образование существительных от неопределенной формы глагола (to play – play);</w:t>
      </w:r>
    </w:p>
    <w:p w:rsidR="004C5AEC" w:rsidRPr="004C5AEC" w:rsidRDefault="004C5AEC" w:rsidP="004C5AEC">
      <w:pPr>
        <w:spacing w:line="360" w:lineRule="auto"/>
        <w:jc w:val="both"/>
      </w:pPr>
      <w:r w:rsidRPr="004C5AEC">
        <w:t>образование прилагательных от существительных (cold – cold winter).</w:t>
      </w:r>
    </w:p>
    <w:p w:rsidR="004C5AEC" w:rsidRPr="004C5AEC" w:rsidRDefault="004C5AEC" w:rsidP="004C5AEC">
      <w:pPr>
        <w:spacing w:line="360" w:lineRule="auto"/>
        <w:jc w:val="both"/>
      </w:pPr>
      <w:r w:rsidRPr="004C5AEC">
        <w:t>Распознавание и использование интернациональных слов (doctor).</w:t>
      </w:r>
    </w:p>
    <w:p w:rsidR="004C5AEC" w:rsidRPr="004C5AEC" w:rsidRDefault="004C5AEC" w:rsidP="004C5AEC">
      <w:pPr>
        <w:spacing w:line="360" w:lineRule="auto"/>
        <w:jc w:val="both"/>
      </w:pPr>
      <w:r w:rsidRPr="004C5AEC">
        <w:t>Представления о синонимии, антонимии, лексической сочетаемости, многозначности.</w:t>
      </w:r>
    </w:p>
    <w:p w:rsidR="004C5AEC" w:rsidRPr="004C5AEC" w:rsidRDefault="004C5AEC" w:rsidP="004C5AEC">
      <w:pPr>
        <w:spacing w:line="360" w:lineRule="auto"/>
        <w:jc w:val="both"/>
        <w:rPr>
          <w:b/>
        </w:rPr>
      </w:pPr>
      <w:r w:rsidRPr="004C5AEC">
        <w:rPr>
          <w:b/>
        </w:rPr>
        <w:t> Грамматическая сторона речи</w:t>
      </w:r>
    </w:p>
    <w:p w:rsidR="004C5AEC" w:rsidRPr="004C5AEC" w:rsidRDefault="004C5AEC" w:rsidP="004C5AEC">
      <w:pPr>
        <w:spacing w:line="360" w:lineRule="auto"/>
        <w:jc w:val="both"/>
      </w:pPr>
      <w:r w:rsidRPr="004C5AEC">
        <w:t>Дальнейшее расширение объёма значений грамматических средств, изученных ранее, и знакомство с новыми грамматическими явлениями.</w:t>
      </w:r>
    </w:p>
    <w:p w:rsidR="004C5AEC" w:rsidRPr="004C5AEC" w:rsidRDefault="004C5AEC" w:rsidP="004C5AEC">
      <w:pPr>
        <w:spacing w:line="360" w:lineRule="auto"/>
        <w:jc w:val="both"/>
        <w:rPr>
          <w:lang w:val="en-US"/>
        </w:rPr>
      </w:pPr>
      <w:r w:rsidRPr="004C5AEC">
        <w:t>Нераспространенные и распространенные простые предложения, с начальным ‘It’ и с начальным ‘There + to be’ (It’scold. </w:t>
      </w:r>
      <w:r w:rsidRPr="004C5AEC">
        <w:rPr>
          <w:lang w:val="en-US"/>
        </w:rPr>
        <w:t>It’s five o’clock. It’s interesting. It was winter. There are a lot of trees in the park).</w:t>
      </w:r>
    </w:p>
    <w:p w:rsidR="004C5AEC" w:rsidRPr="004C5AEC" w:rsidRDefault="004C5AEC" w:rsidP="004C5AEC">
      <w:pPr>
        <w:spacing w:line="360" w:lineRule="auto"/>
        <w:jc w:val="both"/>
      </w:pPr>
      <w:r w:rsidRPr="004C5AEC">
        <w:t>Различные типы вопросительных предложений (общий, специальный, альтернативный, разделительный вопросы в Present, Future, Past Simple; Present Continuous).</w:t>
      </w:r>
    </w:p>
    <w:p w:rsidR="004C5AEC" w:rsidRPr="004C5AEC" w:rsidRDefault="004C5AEC" w:rsidP="004C5AEC">
      <w:pPr>
        <w:spacing w:line="360" w:lineRule="auto"/>
        <w:jc w:val="both"/>
      </w:pPr>
      <w:r w:rsidRPr="004C5AEC">
        <w:t>Побудительные предложения в утвердительной (Be careful) и отрицательной (Don’t worry) форме.</w:t>
      </w:r>
    </w:p>
    <w:p w:rsidR="004C5AEC" w:rsidRPr="004C5AEC" w:rsidRDefault="004C5AEC" w:rsidP="004C5AEC">
      <w:pPr>
        <w:spacing w:line="360" w:lineRule="auto"/>
        <w:jc w:val="both"/>
      </w:pPr>
      <w:r w:rsidRPr="004C5AEC">
        <w:t xml:space="preserve">Условные предложения с союзами </w:t>
      </w:r>
      <w:r w:rsidRPr="004C5AEC">
        <w:rPr>
          <w:lang w:val="en-US"/>
        </w:rPr>
        <w:t>if</w:t>
      </w:r>
      <w:r w:rsidRPr="004C5AEC">
        <w:t xml:space="preserve">, </w:t>
      </w:r>
      <w:r w:rsidRPr="004C5AEC">
        <w:rPr>
          <w:lang w:val="en-US"/>
        </w:rPr>
        <w:t>when</w:t>
      </w:r>
      <w:r w:rsidRPr="004C5AEC">
        <w:t xml:space="preserve">, </w:t>
      </w:r>
      <w:r w:rsidRPr="004C5AEC">
        <w:rPr>
          <w:lang w:val="en-US"/>
        </w:rPr>
        <w:t>unless</w:t>
      </w:r>
      <w:r w:rsidRPr="004C5AEC">
        <w:t>.</w:t>
      </w:r>
    </w:p>
    <w:p w:rsidR="004C5AEC" w:rsidRPr="004C5AEC" w:rsidRDefault="004C5AEC" w:rsidP="004C5AEC">
      <w:pPr>
        <w:spacing w:line="360" w:lineRule="auto"/>
        <w:jc w:val="both"/>
      </w:pPr>
      <w:r w:rsidRPr="004C5AEC">
        <w:t>Согласование времён. Косвенная речь.</w:t>
      </w:r>
    </w:p>
    <w:p w:rsidR="004C5AEC" w:rsidRPr="004C5AEC" w:rsidRDefault="004C5AEC" w:rsidP="004C5AEC">
      <w:pPr>
        <w:spacing w:line="360" w:lineRule="auto"/>
        <w:jc w:val="both"/>
      </w:pPr>
      <w:r w:rsidRPr="004C5AEC">
        <w:t>Правильные и неправильные глаголы в формах действительного и страдательного залога</w:t>
      </w:r>
    </w:p>
    <w:p w:rsidR="004C5AEC" w:rsidRPr="004C5AEC" w:rsidRDefault="004C5AEC" w:rsidP="004C5AEC">
      <w:pPr>
        <w:spacing w:line="360" w:lineRule="auto"/>
        <w:jc w:val="both"/>
        <w:rPr>
          <w:lang w:val="en-US"/>
        </w:rPr>
      </w:pPr>
      <w:r w:rsidRPr="004C5AEC">
        <w:t>Модальные</w:t>
      </w:r>
      <w:r w:rsidRPr="004C5AEC">
        <w:rPr>
          <w:lang w:val="en-US"/>
        </w:rPr>
        <w:t xml:space="preserve"> </w:t>
      </w:r>
      <w:r w:rsidRPr="004C5AEC">
        <w:t>глаголы</w:t>
      </w:r>
      <w:r w:rsidRPr="004C5AEC">
        <w:rPr>
          <w:lang w:val="en-US"/>
        </w:rPr>
        <w:t> (can/could, must/have to,).</w:t>
      </w:r>
    </w:p>
    <w:p w:rsidR="004C5AEC" w:rsidRPr="004C5AEC" w:rsidRDefault="004C5AEC" w:rsidP="004C5AEC">
      <w:pPr>
        <w:spacing w:line="360" w:lineRule="auto"/>
        <w:jc w:val="both"/>
      </w:pPr>
      <w:r w:rsidRPr="004C5AEC">
        <w:t>Определенный, неопределенный и нулевой артикли (в том числе c географическими названиями).</w:t>
      </w:r>
    </w:p>
    <w:p w:rsidR="004C5AEC" w:rsidRPr="004C5AEC" w:rsidRDefault="004C5AEC" w:rsidP="004C5AEC">
      <w:pPr>
        <w:spacing w:line="360" w:lineRule="auto"/>
        <w:jc w:val="both"/>
      </w:pPr>
      <w:r w:rsidRPr="004C5AEC">
        <w:t>Неисчисляемые и исчисляемые существительные (a pencil, water). </w:t>
      </w:r>
    </w:p>
    <w:p w:rsidR="004C5AEC" w:rsidRPr="004C5AEC" w:rsidRDefault="004C5AEC" w:rsidP="004C5AEC">
      <w:pPr>
        <w:spacing w:line="360" w:lineRule="auto"/>
        <w:jc w:val="both"/>
      </w:pPr>
      <w:r w:rsidRPr="004C5AEC">
        <w:t> Степени сравнения прилагательных и наречий, в том числе образованных не по правилу (little – less – least).</w:t>
      </w:r>
    </w:p>
    <w:p w:rsidR="004C5AEC" w:rsidRPr="004C5AEC" w:rsidRDefault="004C5AEC" w:rsidP="004C5AEC">
      <w:pPr>
        <w:spacing w:line="360" w:lineRule="auto"/>
        <w:jc w:val="both"/>
      </w:pPr>
      <w:r w:rsidRPr="004C5AEC">
        <w:t>Личные местоимения в именительном (my) и объектном (me) падежах, а также в абсолютной форме (mine). Неопределенные местоимения (some, any).</w:t>
      </w:r>
    </w:p>
    <w:p w:rsidR="004C5AEC" w:rsidRPr="004C5AEC" w:rsidRDefault="004C5AEC" w:rsidP="004C5AEC">
      <w:pPr>
        <w:spacing w:line="360" w:lineRule="auto"/>
        <w:jc w:val="both"/>
      </w:pPr>
      <w:r w:rsidRPr="004C5AEC">
        <w:t>Числительные для обозначения дат и больших чисел.</w:t>
      </w:r>
    </w:p>
    <w:p w:rsidR="004C5AEC" w:rsidRPr="004C5AEC" w:rsidRDefault="004C5AEC" w:rsidP="004C5AEC">
      <w:pPr>
        <w:spacing w:line="360" w:lineRule="auto"/>
        <w:jc w:val="both"/>
        <w:rPr>
          <w:b/>
        </w:rPr>
      </w:pPr>
      <w:r w:rsidRPr="004C5AEC">
        <w:t> </w:t>
      </w:r>
      <w:r w:rsidRPr="004C5AEC">
        <w:rPr>
          <w:b/>
        </w:rPr>
        <w:t>Социокультурные знания и умения</w:t>
      </w:r>
    </w:p>
    <w:p w:rsidR="004C5AEC" w:rsidRPr="004C5AEC" w:rsidRDefault="004C5AEC" w:rsidP="004C5AEC">
      <w:pPr>
        <w:spacing w:line="360" w:lineRule="auto"/>
        <w:jc w:val="both"/>
      </w:pPr>
      <w:r w:rsidRPr="004C5AEC">
        <w:t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</w:t>
      </w:r>
    </w:p>
    <w:p w:rsidR="004C5AEC" w:rsidRPr="004C5AEC" w:rsidRDefault="004C5AEC" w:rsidP="004C5AEC">
      <w:pPr>
        <w:spacing w:line="360" w:lineRule="auto"/>
        <w:jc w:val="both"/>
      </w:pPr>
      <w:r w:rsidRPr="004C5AEC">
        <w:t>Это предполагает овладение:</w:t>
      </w:r>
    </w:p>
    <w:p w:rsidR="004C5AEC" w:rsidRPr="004C5AEC" w:rsidRDefault="004C5AEC" w:rsidP="004C5AEC">
      <w:pPr>
        <w:spacing w:line="360" w:lineRule="auto"/>
        <w:jc w:val="both"/>
      </w:pPr>
      <w:r w:rsidRPr="004C5AEC">
        <w:t>– знаниями о значении родного и иностранного языков в современном мире;</w:t>
      </w:r>
    </w:p>
    <w:p w:rsidR="004C5AEC" w:rsidRPr="004C5AEC" w:rsidRDefault="004C5AEC" w:rsidP="004C5AEC">
      <w:pPr>
        <w:spacing w:line="360" w:lineRule="auto"/>
        <w:jc w:val="both"/>
      </w:pPr>
      <w:r w:rsidRPr="004C5AEC">
        <w:t>– сведениями о социокультурном портрете стран, говорящих на иностранном языке, их символике и культурном наследии;</w:t>
      </w:r>
    </w:p>
    <w:p w:rsidR="004C5AEC" w:rsidRPr="004C5AEC" w:rsidRDefault="004C5AEC" w:rsidP="004C5AEC">
      <w:pPr>
        <w:spacing w:line="360" w:lineRule="auto"/>
        <w:jc w:val="both"/>
      </w:pPr>
      <w:r w:rsidRPr="004C5AEC">
        <w:t>– употребительной фоновой лексикой и реалиями страны изучаемого языка:</w:t>
      </w:r>
    </w:p>
    <w:p w:rsidR="004C5AEC" w:rsidRPr="004C5AEC" w:rsidRDefault="004C5AEC" w:rsidP="004C5AEC">
      <w:pPr>
        <w:spacing w:line="360" w:lineRule="auto"/>
        <w:jc w:val="both"/>
      </w:pPr>
      <w:r w:rsidRPr="004C5AEC">
        <w:t>традициями (в проведении выходных дней, основных национальных праздников), распространенными образцами фольклора (скороговоркам и, поговорками, пословицами);</w:t>
      </w:r>
    </w:p>
    <w:p w:rsidR="004C5AEC" w:rsidRPr="004C5AEC" w:rsidRDefault="004C5AEC" w:rsidP="004C5AEC">
      <w:pPr>
        <w:spacing w:line="360" w:lineRule="auto"/>
        <w:jc w:val="both"/>
      </w:pPr>
      <w:r w:rsidRPr="004C5AEC">
        <w:t>– 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4C5AEC" w:rsidRPr="004C5AEC" w:rsidRDefault="004C5AEC" w:rsidP="004C5AEC">
      <w:pPr>
        <w:spacing w:line="360" w:lineRule="auto"/>
        <w:jc w:val="both"/>
      </w:pPr>
      <w:r w:rsidRPr="004C5AEC">
        <w:t>–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</w:t>
      </w:r>
    </w:p>
    <w:p w:rsidR="004C5AEC" w:rsidRPr="004C5AEC" w:rsidRDefault="004C5AEC" w:rsidP="004C5AEC">
      <w:pPr>
        <w:spacing w:line="360" w:lineRule="auto"/>
        <w:jc w:val="both"/>
      </w:pPr>
      <w:r w:rsidRPr="004C5AEC">
        <w:t>– 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4C5AEC" w:rsidRPr="004C5AEC" w:rsidRDefault="004C5AEC" w:rsidP="004C5AEC">
      <w:pPr>
        <w:spacing w:line="360" w:lineRule="auto"/>
        <w:jc w:val="both"/>
        <w:rPr>
          <w:b/>
        </w:rPr>
      </w:pPr>
      <w:r w:rsidRPr="004C5AEC">
        <w:rPr>
          <w:b/>
        </w:rPr>
        <w:t> Компенсаторные умения</w:t>
      </w:r>
    </w:p>
    <w:p w:rsidR="004C5AEC" w:rsidRPr="004C5AEC" w:rsidRDefault="004C5AEC" w:rsidP="004C5AEC">
      <w:pPr>
        <w:spacing w:line="360" w:lineRule="auto"/>
        <w:jc w:val="both"/>
      </w:pPr>
      <w:r w:rsidRPr="004C5AEC">
        <w:t>Совершенствуются умения:</w:t>
      </w:r>
    </w:p>
    <w:p w:rsidR="004C5AEC" w:rsidRPr="004C5AEC" w:rsidRDefault="004C5AEC" w:rsidP="004C5AEC">
      <w:pPr>
        <w:spacing w:line="360" w:lineRule="auto"/>
        <w:jc w:val="both"/>
      </w:pPr>
      <w:r w:rsidRPr="004C5AEC">
        <w:t>– переспрашивать, просить повторить, уточняя значение незнакомых слов;</w:t>
      </w:r>
    </w:p>
    <w:p w:rsidR="004C5AEC" w:rsidRPr="004C5AEC" w:rsidRDefault="004C5AEC" w:rsidP="004C5AEC">
      <w:pPr>
        <w:spacing w:line="360" w:lineRule="auto"/>
        <w:jc w:val="both"/>
      </w:pPr>
      <w:r w:rsidRPr="004C5AEC">
        <w:t>– использовать в качестве опоры при порождении собственных высказываний ключевые слова, план к тексту, тематический словарь и т.д.</w:t>
      </w:r>
    </w:p>
    <w:p w:rsidR="004C5AEC" w:rsidRPr="004C5AEC" w:rsidRDefault="004C5AEC" w:rsidP="004C5AEC">
      <w:pPr>
        <w:spacing w:line="360" w:lineRule="auto"/>
        <w:jc w:val="both"/>
      </w:pPr>
      <w:r w:rsidRPr="004C5AEC">
        <w:t>– прогнозировать содержание текста на основе заголовка, предварительно поставленных вопросов;</w:t>
      </w:r>
    </w:p>
    <w:p w:rsidR="004C5AEC" w:rsidRPr="004C5AEC" w:rsidRDefault="004C5AEC" w:rsidP="004C5AEC">
      <w:pPr>
        <w:spacing w:line="360" w:lineRule="auto"/>
        <w:jc w:val="both"/>
      </w:pPr>
      <w:r w:rsidRPr="004C5AEC">
        <w:t>– догадываться о значении незнакомых слов по контексту, по используемым собеседником жестам и мимике;</w:t>
      </w:r>
    </w:p>
    <w:p w:rsidR="004C5AEC" w:rsidRPr="004C5AEC" w:rsidRDefault="004C5AEC" w:rsidP="004C5AEC">
      <w:pPr>
        <w:spacing w:line="360" w:lineRule="auto"/>
        <w:jc w:val="both"/>
      </w:pPr>
      <w:r w:rsidRPr="004C5AEC">
        <w:t>– использовать синонимы, антонимы, описания понятия при дефиците языковых средств.</w:t>
      </w:r>
    </w:p>
    <w:p w:rsidR="004C5AEC" w:rsidRPr="004C5AEC" w:rsidRDefault="004C5AEC" w:rsidP="004C5AEC">
      <w:pPr>
        <w:spacing w:line="360" w:lineRule="auto"/>
        <w:jc w:val="both"/>
        <w:rPr>
          <w:b/>
        </w:rPr>
      </w:pPr>
      <w:r w:rsidRPr="004C5AEC">
        <w:rPr>
          <w:b/>
        </w:rPr>
        <w:t> Общеучебные умения и универсальные способы деятельности</w:t>
      </w:r>
    </w:p>
    <w:p w:rsidR="004C5AEC" w:rsidRPr="004C5AEC" w:rsidRDefault="004C5AEC" w:rsidP="004C5AEC">
      <w:pPr>
        <w:spacing w:line="360" w:lineRule="auto"/>
        <w:jc w:val="both"/>
      </w:pPr>
      <w:r w:rsidRPr="004C5AEC">
        <w:t>Формируются и совершенствуются умения:</w:t>
      </w:r>
    </w:p>
    <w:p w:rsidR="004C5AEC" w:rsidRPr="004C5AEC" w:rsidRDefault="004C5AEC" w:rsidP="004C5AEC">
      <w:pPr>
        <w:spacing w:line="360" w:lineRule="auto"/>
        <w:jc w:val="both"/>
      </w:pPr>
      <w:r w:rsidRPr="004C5AEC">
        <w:t>– 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4C5AEC" w:rsidRPr="004C5AEC" w:rsidRDefault="004C5AEC" w:rsidP="004C5AEC">
      <w:pPr>
        <w:spacing w:line="360" w:lineRule="auto"/>
        <w:jc w:val="both"/>
      </w:pPr>
      <w:r w:rsidRPr="004C5AEC">
        <w:t>– 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4C5AEC" w:rsidRPr="004C5AEC" w:rsidRDefault="004C5AEC" w:rsidP="004C5AEC">
      <w:pPr>
        <w:spacing w:line="360" w:lineRule="auto"/>
        <w:jc w:val="both"/>
      </w:pPr>
      <w:r w:rsidRPr="004C5AEC">
        <w:t>– работать с разными источниками на иностранном языке: справочными материалами, словарями, Интернет-ресурсами, литературой;</w:t>
      </w:r>
    </w:p>
    <w:p w:rsidR="004C5AEC" w:rsidRPr="004C5AEC" w:rsidRDefault="004C5AEC" w:rsidP="004C5AEC">
      <w:pPr>
        <w:spacing w:line="360" w:lineRule="auto"/>
        <w:jc w:val="both"/>
      </w:pPr>
      <w:r w:rsidRPr="004C5AEC">
        <w:t>–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</w:t>
      </w:r>
    </w:p>
    <w:p w:rsidR="004C5AEC" w:rsidRPr="004C5AEC" w:rsidRDefault="004C5AEC" w:rsidP="004C5AEC">
      <w:pPr>
        <w:spacing w:line="360" w:lineRule="auto"/>
        <w:jc w:val="both"/>
      </w:pPr>
      <w:r w:rsidRPr="004C5AEC">
        <w:t>– самостоятельно работать, рационально организовывая свой труд в классе и дома.</w:t>
      </w:r>
    </w:p>
    <w:p w:rsidR="004C5AEC" w:rsidRPr="004C5AEC" w:rsidRDefault="004C5AEC" w:rsidP="004C5AEC">
      <w:r w:rsidRPr="004C5AEC">
        <w:t> </w:t>
      </w:r>
    </w:p>
    <w:p w:rsidR="004C5AEC" w:rsidRPr="004C5AEC" w:rsidRDefault="004C5AEC" w:rsidP="004C5AEC">
      <w:pPr>
        <w:rPr>
          <w:b/>
        </w:rPr>
      </w:pPr>
      <w:r w:rsidRPr="004C5AEC">
        <w:rPr>
          <w:b/>
        </w:rPr>
        <w:t>Специальные учебные умения</w:t>
      </w:r>
    </w:p>
    <w:p w:rsidR="004C5AEC" w:rsidRPr="004C5AEC" w:rsidRDefault="004C5AEC" w:rsidP="004C5AEC">
      <w:pPr>
        <w:spacing w:line="360" w:lineRule="auto"/>
      </w:pPr>
      <w:r w:rsidRPr="004C5AEC">
        <w:t>Формируются и совершенствуются умения:</w:t>
      </w:r>
    </w:p>
    <w:p w:rsidR="004C5AEC" w:rsidRPr="004C5AEC" w:rsidRDefault="004C5AEC" w:rsidP="004C5AEC">
      <w:pPr>
        <w:spacing w:line="360" w:lineRule="auto"/>
      </w:pPr>
      <w:r w:rsidRPr="004C5AEC">
        <w:t>– находить ключевые слова и социокультурные реалии при работе с текстом;</w:t>
      </w:r>
    </w:p>
    <w:p w:rsidR="004C5AEC" w:rsidRPr="004C5AEC" w:rsidRDefault="004C5AEC" w:rsidP="004C5AEC">
      <w:pPr>
        <w:spacing w:line="360" w:lineRule="auto"/>
      </w:pPr>
      <w:r w:rsidRPr="004C5AEC">
        <w:t>– семантизировать слова на основе языковой догадки и контексту;</w:t>
      </w:r>
    </w:p>
    <w:p w:rsidR="004C5AEC" w:rsidRPr="004C5AEC" w:rsidRDefault="004C5AEC" w:rsidP="004C5AEC">
      <w:pPr>
        <w:spacing w:line="360" w:lineRule="auto"/>
      </w:pPr>
      <w:r w:rsidRPr="004C5AEC">
        <w:t>– осуществлять словообразовательный анализ;</w:t>
      </w:r>
    </w:p>
    <w:p w:rsidR="004C5AEC" w:rsidRPr="004C5AEC" w:rsidRDefault="004C5AEC" w:rsidP="004C5AEC">
      <w:pPr>
        <w:spacing w:line="360" w:lineRule="auto"/>
      </w:pPr>
      <w:r w:rsidRPr="004C5AEC">
        <w:t>– выборочно использовать перевод;</w:t>
      </w:r>
    </w:p>
    <w:p w:rsidR="004C5AEC" w:rsidRPr="004C5AEC" w:rsidRDefault="004C5AEC" w:rsidP="004C5AEC">
      <w:pPr>
        <w:spacing w:line="360" w:lineRule="auto"/>
      </w:pPr>
      <w:r w:rsidRPr="004C5AEC">
        <w:t>– пользоваться двуязычным и толковым словарями, в том числе электронными.</w:t>
      </w:r>
    </w:p>
    <w:p w:rsidR="004C5AEC" w:rsidRPr="004C5AEC" w:rsidRDefault="004C5AEC" w:rsidP="004C5AEC">
      <w:pPr>
        <w:spacing w:line="360" w:lineRule="auto"/>
      </w:pPr>
      <w:r w:rsidRPr="004C5AEC">
        <w:t>– участвовать в проектной деятельности межпредметного характера.</w:t>
      </w:r>
    </w:p>
    <w:p w:rsidR="004C5AEC" w:rsidRPr="004C5AEC" w:rsidRDefault="004C5AEC" w:rsidP="004C5AEC">
      <w:pPr>
        <w:spacing w:line="360" w:lineRule="auto"/>
      </w:pPr>
    </w:p>
    <w:p w:rsidR="004C5AEC" w:rsidRPr="004C5AEC" w:rsidRDefault="004C5AEC" w:rsidP="004C5AEC">
      <w:pPr>
        <w:shd w:val="clear" w:color="auto" w:fill="FFFFFF"/>
        <w:jc w:val="both"/>
        <w:rPr>
          <w:bCs/>
          <w:color w:val="000000"/>
        </w:rPr>
      </w:pPr>
      <w:r w:rsidRPr="004C5AEC">
        <w:rPr>
          <w:b/>
          <w:bCs/>
          <w:color w:val="000000"/>
        </w:rPr>
        <w:t>Предметное</w:t>
      </w:r>
      <w:r w:rsidRPr="004C5AEC">
        <w:rPr>
          <w:color w:val="000000"/>
        </w:rPr>
        <w:t xml:space="preserve"> </w:t>
      </w:r>
      <w:r w:rsidRPr="004C5AEC">
        <w:rPr>
          <w:b/>
          <w:bCs/>
          <w:color w:val="000000"/>
        </w:rPr>
        <w:t>содержание обучения</w:t>
      </w:r>
    </w:p>
    <w:p w:rsidR="004C5AEC" w:rsidRPr="004C5AEC" w:rsidRDefault="004C5AEC" w:rsidP="004C5AEC">
      <w:pPr>
        <w:shd w:val="clear" w:color="auto" w:fill="FFFFFF"/>
        <w:jc w:val="both"/>
        <w:rPr>
          <w:bCs/>
          <w:color w:val="000000"/>
        </w:rPr>
      </w:pPr>
    </w:p>
    <w:p w:rsidR="004C5AEC" w:rsidRPr="004C5AEC" w:rsidRDefault="004C5AEC" w:rsidP="004C5AEC">
      <w:pPr>
        <w:shd w:val="clear" w:color="auto" w:fill="FFFFFF"/>
        <w:jc w:val="both"/>
        <w:rPr>
          <w:bCs/>
          <w:color w:val="000000"/>
        </w:rPr>
      </w:pPr>
      <w:r w:rsidRPr="004C5AEC">
        <w:rPr>
          <w:bCs/>
          <w:color w:val="000000"/>
        </w:rPr>
        <w:t xml:space="preserve">Содержание обучения, перечень практических работ, </w:t>
      </w:r>
      <w:r w:rsidRPr="004C5AEC">
        <w:rPr>
          <w:iCs/>
          <w:color w:val="000000"/>
        </w:rPr>
        <w:t>т</w:t>
      </w:r>
      <w:r w:rsidRPr="004C5AEC">
        <w:rPr>
          <w:bCs/>
          <w:color w:val="000000"/>
        </w:rPr>
        <w:t xml:space="preserve">ребования к подготовке учащихся по предмету в полном объеме совпадают с примерной программой по предмету и рабочей программой авторов УМК. </w:t>
      </w:r>
    </w:p>
    <w:p w:rsidR="004C5AEC" w:rsidRPr="004C5AEC" w:rsidRDefault="004C5AEC" w:rsidP="004C5AEC">
      <w:pPr>
        <w:shd w:val="clear" w:color="auto" w:fill="FFFFFF"/>
        <w:jc w:val="both"/>
        <w:rPr>
          <w:i/>
          <w:iCs/>
          <w:color w:val="000000"/>
        </w:rPr>
      </w:pPr>
      <w:r w:rsidRPr="004C5AEC">
        <w:rPr>
          <w:bCs/>
          <w:color w:val="000000"/>
        </w:rPr>
        <w:tab/>
      </w:r>
    </w:p>
    <w:p w:rsidR="004C5AEC" w:rsidRPr="004C5AEC" w:rsidRDefault="004C5AEC" w:rsidP="004C5AEC">
      <w:pPr>
        <w:pStyle w:val="HTML"/>
        <w:textAlignment w:val="top"/>
        <w:rPr>
          <w:rFonts w:ascii="Times New Roman" w:hAnsi="Times New Roman" w:cs="Times New Roman"/>
          <w:color w:val="424242"/>
          <w:sz w:val="24"/>
          <w:szCs w:val="24"/>
        </w:rPr>
      </w:pPr>
    </w:p>
    <w:p w:rsidR="004C5AEC" w:rsidRPr="004C5AEC" w:rsidRDefault="004C5AEC" w:rsidP="004C5AEC">
      <w:pPr>
        <w:pStyle w:val="af1"/>
        <w:jc w:val="both"/>
      </w:pPr>
    </w:p>
    <w:p w:rsidR="004C5AEC" w:rsidRPr="004C5AEC" w:rsidRDefault="004C5AEC" w:rsidP="004C5AEC">
      <w:pPr>
        <w:shd w:val="clear" w:color="auto" w:fill="FFFFFF"/>
        <w:jc w:val="both"/>
        <w:rPr>
          <w:b/>
          <w:bCs/>
          <w:color w:val="000000"/>
        </w:rPr>
      </w:pPr>
    </w:p>
    <w:p w:rsidR="004C5AEC" w:rsidRPr="004C5AEC" w:rsidRDefault="004C5AEC" w:rsidP="004C5AEC"/>
    <w:p w:rsidR="004C5AEC" w:rsidRPr="004C5AEC" w:rsidRDefault="004C5AEC" w:rsidP="004C5AEC"/>
    <w:p w:rsidR="004C5AEC" w:rsidRPr="004C5AEC" w:rsidRDefault="004C5AEC" w:rsidP="004C5AEC"/>
    <w:p w:rsidR="004C5AEC" w:rsidRPr="004C5AEC" w:rsidRDefault="004C5AEC" w:rsidP="004C5AEC"/>
    <w:p w:rsidR="004C5AEC" w:rsidRPr="004C5AEC" w:rsidRDefault="004C5AEC" w:rsidP="004C5AEC"/>
    <w:p w:rsidR="004C5AEC" w:rsidRPr="004C5AEC" w:rsidRDefault="004C5AEC" w:rsidP="004C5AEC"/>
    <w:p w:rsidR="004C5AEC" w:rsidRPr="004C5AEC" w:rsidRDefault="004C5AEC" w:rsidP="004C5AEC"/>
    <w:p w:rsidR="004C5AEC" w:rsidRPr="004C5AEC" w:rsidRDefault="004C5AEC" w:rsidP="004C5AEC"/>
    <w:p w:rsidR="004C5AEC" w:rsidRPr="004C5AEC" w:rsidRDefault="004C5AEC" w:rsidP="004C5AEC"/>
    <w:p w:rsidR="004C5AEC" w:rsidRPr="004C5AEC" w:rsidRDefault="004C5AEC" w:rsidP="004C5AEC"/>
    <w:p w:rsidR="004C5AEC" w:rsidRPr="004C5AEC" w:rsidRDefault="004C5AEC" w:rsidP="004C5AEC"/>
    <w:p w:rsidR="004C5AEC" w:rsidRPr="004C5AEC" w:rsidRDefault="004C5AEC" w:rsidP="004C5AEC"/>
    <w:p w:rsidR="004C5AEC" w:rsidRPr="004C5AEC" w:rsidRDefault="004C5AEC" w:rsidP="004C5AEC">
      <w:pPr>
        <w:jc w:val="center"/>
        <w:rPr>
          <w:b/>
        </w:rPr>
      </w:pPr>
      <w:r w:rsidRPr="004C5AEC">
        <w:rPr>
          <w:b/>
        </w:rPr>
        <w:t>КАЛЕНДАРНО-ТЕМАТИЧЕСКОЕ ПЛАНИРОВАНИЕ</w:t>
      </w:r>
    </w:p>
    <w:p w:rsidR="004C5AEC" w:rsidRPr="004C5AEC" w:rsidRDefault="004C5AEC" w:rsidP="004C5AEC"/>
    <w:tbl>
      <w:tblPr>
        <w:tblW w:w="1516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0348"/>
        <w:gridCol w:w="1985"/>
        <w:gridCol w:w="2126"/>
      </w:tblGrid>
      <w:tr w:rsidR="004C5AEC" w:rsidRPr="004C5AEC" w:rsidTr="00454C77">
        <w:trPr>
          <w:trHeight w:val="576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t>№ п.п</w:t>
            </w:r>
          </w:p>
        </w:tc>
        <w:tc>
          <w:tcPr>
            <w:tcW w:w="10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jc w:val="center"/>
              <w:rPr>
                <w:b/>
                <w:lang w:eastAsia="en-US"/>
              </w:rPr>
            </w:pPr>
            <w:r w:rsidRPr="004C5AEC">
              <w:rPr>
                <w:b/>
                <w:lang w:eastAsia="en-US"/>
              </w:rPr>
              <w:t>Наименование разделов и тем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54C77" w:rsidP="00454C77">
            <w:pPr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54C77" w:rsidP="00EF1DDA">
            <w:pPr>
              <w:jc w:val="center"/>
              <w:rPr>
                <w:b/>
              </w:rPr>
            </w:pPr>
            <w:r>
              <w:rPr>
                <w:b/>
              </w:rPr>
              <w:t>Фактически</w:t>
            </w:r>
          </w:p>
        </w:tc>
      </w:tr>
      <w:tr w:rsidR="004C5AEC" w:rsidRPr="004C5AEC" w:rsidTr="00454C77">
        <w:trPr>
          <w:trHeight w:val="253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</w:p>
        </w:tc>
        <w:tc>
          <w:tcPr>
            <w:tcW w:w="10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>
            <w:pPr>
              <w:rPr>
                <w:lang w:eastAsia="en-US"/>
              </w:rPr>
            </w:pPr>
          </w:p>
        </w:tc>
      </w:tr>
      <w:tr w:rsidR="004C5AEC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b/>
                <w:lang w:eastAsia="en-US"/>
              </w:rPr>
            </w:pPr>
            <w:r w:rsidRPr="004C5AEC">
              <w:rPr>
                <w:b/>
                <w:lang w:eastAsia="en-US"/>
              </w:rPr>
              <w:t>Модуль 1. Общение – стр.9-24 (13 часов)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</w:tr>
      <w:tr w:rsidR="004C5AEC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>
            <w:pPr>
              <w:rPr>
                <w:lang w:eastAsia="en-US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>
            <w:pPr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>
            <w:pPr>
              <w:rPr>
                <w:b/>
              </w:rPr>
            </w:pPr>
          </w:p>
        </w:tc>
      </w:tr>
      <w:tr w:rsidR="004C5AEC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t>1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Вводный урок. Обзорное повторение.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</w:tr>
      <w:tr w:rsidR="004C5AEC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t>2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t>Характер. Язык мимики и жестов.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</w:tr>
      <w:tr w:rsidR="004C5AEC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t>3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Общение. Информация личного характера.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</w:tr>
      <w:tr w:rsidR="004C5AEC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t>4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Диалог – обмен информацией личного характера.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</w:tr>
      <w:tr w:rsidR="004C5AEC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t>5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Внешность человека. Родственные отношения.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</w:tr>
      <w:tr w:rsidR="004C5AEC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t>6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Поздравительные открытки.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</w:tr>
      <w:tr w:rsidR="004E3E0D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0D" w:rsidRPr="004C5AEC" w:rsidRDefault="004E3E0D" w:rsidP="00EF1DDA">
            <w:r>
              <w:t>7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0D" w:rsidRPr="004C5AEC" w:rsidRDefault="004E3E0D" w:rsidP="00EF1DDA">
            <w:pPr>
              <w:rPr>
                <w:lang w:eastAsia="en-US"/>
              </w:rPr>
            </w:pPr>
            <w:r>
              <w:rPr>
                <w:lang w:eastAsia="en-US"/>
              </w:rPr>
              <w:t>Входная контрольная работа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0D" w:rsidRPr="004C5AEC" w:rsidRDefault="004E3E0D" w:rsidP="00EF1DD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0D" w:rsidRPr="004C5AEC" w:rsidRDefault="004E3E0D" w:rsidP="00EF1DDA"/>
        </w:tc>
      </w:tr>
      <w:tr w:rsidR="004E3E0D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0D" w:rsidRPr="004C5AEC" w:rsidRDefault="004E3E0D" w:rsidP="00EF1DDA">
            <w:r>
              <w:t>8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0D" w:rsidRDefault="004E3E0D" w:rsidP="00EF1DDA">
            <w:pPr>
              <w:rPr>
                <w:lang w:eastAsia="en-US"/>
              </w:rPr>
            </w:pPr>
            <w:r>
              <w:rPr>
                <w:lang w:eastAsia="en-US"/>
              </w:rPr>
              <w:t>Анализ и коррекция ошибок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0D" w:rsidRPr="004C5AEC" w:rsidRDefault="004E3E0D" w:rsidP="00EF1DD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0D" w:rsidRPr="004C5AEC" w:rsidRDefault="004E3E0D" w:rsidP="00EF1DDA"/>
        </w:tc>
      </w:tr>
      <w:tr w:rsidR="004C5AEC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E3E0D" w:rsidP="00EF1DDA">
            <w:pPr>
              <w:rPr>
                <w:lang w:eastAsia="en-US"/>
              </w:rPr>
            </w:pPr>
            <w:r>
              <w:t>9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Фразовые глаголы в речи (</w:t>
            </w:r>
            <w:r w:rsidRPr="004C5AEC">
              <w:rPr>
                <w:lang w:val="en-US" w:eastAsia="en-US"/>
              </w:rPr>
              <w:t>get</w:t>
            </w:r>
            <w:r w:rsidRPr="004C5AEC">
              <w:rPr>
                <w:lang w:eastAsia="en-US"/>
              </w:rPr>
              <w:t xml:space="preserve">, </w:t>
            </w:r>
            <w:r w:rsidRPr="004C5AEC">
              <w:rPr>
                <w:lang w:val="en-US" w:eastAsia="en-US"/>
              </w:rPr>
              <w:t>make</w:t>
            </w:r>
            <w:r w:rsidRPr="004C5AEC">
              <w:rPr>
                <w:lang w:eastAsia="en-US"/>
              </w:rPr>
              <w:t>,</w:t>
            </w:r>
            <w:r w:rsidRPr="004C5AEC">
              <w:rPr>
                <w:lang w:val="en-US" w:eastAsia="en-US"/>
              </w:rPr>
              <w:t>do</w:t>
            </w:r>
            <w:r w:rsidRPr="004C5AEC">
              <w:rPr>
                <w:lang w:eastAsia="en-US"/>
              </w:rPr>
              <w:t>).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</w:tr>
      <w:tr w:rsidR="004C5AEC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E3E0D" w:rsidP="00EF1DDA">
            <w:pPr>
              <w:rPr>
                <w:lang w:eastAsia="en-US"/>
              </w:rPr>
            </w:pPr>
            <w:r>
              <w:t>10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Правила общения в Великобритании. Социальный этикет.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</w:tr>
      <w:tr w:rsidR="004C5AEC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E3E0D" w:rsidP="00EF1DDA">
            <w:pPr>
              <w:rPr>
                <w:lang w:eastAsia="en-US"/>
              </w:rPr>
            </w:pPr>
            <w:r>
              <w:t>11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Правила общения в России.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</w:tr>
      <w:tr w:rsidR="004C5AEC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t>1</w:t>
            </w:r>
            <w:r w:rsidR="004E3E0D">
              <w:t>2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Конфликты и способы их разрешения.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</w:tr>
      <w:tr w:rsidR="004C5AEC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13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E3E0D" w:rsidP="00EF1DDA">
            <w:pPr>
              <w:rPr>
                <w:lang w:eastAsia="en-US"/>
              </w:rPr>
            </w:pPr>
            <w:r>
              <w:rPr>
                <w:lang w:eastAsia="en-US"/>
              </w:rPr>
              <w:t>Повторение изученного.</w:t>
            </w:r>
            <w:r w:rsidR="004C5AEC" w:rsidRPr="004C5AEC">
              <w:rPr>
                <w:lang w:eastAsia="en-US"/>
              </w:rPr>
              <w:t xml:space="preserve"> Работа с вводной страницей Модуля 2.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5AEC" w:rsidRPr="006465DB" w:rsidRDefault="004C5AEC" w:rsidP="004C5AEC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>
            <w:pPr>
              <w:rPr>
                <w:b/>
              </w:rPr>
            </w:pPr>
          </w:p>
        </w:tc>
      </w:tr>
      <w:tr w:rsidR="004C5AEC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b/>
                <w:lang w:eastAsia="en-US"/>
              </w:rPr>
              <w:t>Модуль 2. Продукты питания и покупки</w:t>
            </w:r>
            <w:r w:rsidRPr="004C5AEC">
              <w:rPr>
                <w:lang w:eastAsia="en-US"/>
              </w:rPr>
              <w:t xml:space="preserve"> </w:t>
            </w:r>
            <w:r w:rsidRPr="004C5AEC">
              <w:rPr>
                <w:b/>
                <w:lang w:eastAsia="en-US"/>
              </w:rPr>
              <w:t>стр.25-40 (12 часов).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5AEC" w:rsidRPr="006465DB" w:rsidRDefault="004C5AEC" w:rsidP="00EF1DD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</w:tr>
      <w:tr w:rsidR="004C5AEC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t>14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Продукты питания. Способы приготовления пищи.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5AEC" w:rsidRPr="006465DB" w:rsidRDefault="004C5AEC" w:rsidP="00EF1DD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</w:tr>
      <w:tr w:rsidR="004C5AEC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t>15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Покупки. Виды магазинов. Как пройти?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6465DB" w:rsidRDefault="004C5AEC" w:rsidP="00EF1DD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</w:tr>
      <w:tr w:rsidR="004C5AEC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t>16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Способы выражения количества. Популярные покупки американских подростков.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5AEC" w:rsidRPr="006465DB" w:rsidRDefault="004C5AEC" w:rsidP="00EF1DD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>
            <w:pPr>
              <w:rPr>
                <w:b/>
              </w:rPr>
            </w:pPr>
          </w:p>
        </w:tc>
      </w:tr>
      <w:tr w:rsidR="004C5AEC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t>17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На кухне. Идиомы по теме «Еда». Правила написания личного письма.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5AEC" w:rsidRPr="006465DB" w:rsidRDefault="004C5AEC" w:rsidP="00EF1DD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</w:tr>
      <w:tr w:rsidR="004C5AEC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t>18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Электронное письмо личного характера. Правила написания личного письма.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6465DB" w:rsidRDefault="004C5AEC" w:rsidP="00EF1DD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</w:tr>
      <w:tr w:rsidR="004C5AEC" w:rsidRPr="004C5AEC" w:rsidTr="00454C77">
        <w:trPr>
          <w:trHeight w:val="32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t>19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 xml:space="preserve">Монолог-повествование. Диалог  «В магазине».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5AEC" w:rsidRPr="006465DB" w:rsidRDefault="004C5AEC" w:rsidP="00EF1DD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</w:tr>
      <w:tr w:rsidR="004C5AEC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t>20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Благотворительность начинается с помощи близким.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5AEC" w:rsidRPr="006465DB" w:rsidRDefault="004C5AEC" w:rsidP="00EF1DD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</w:tr>
      <w:tr w:rsidR="004C5AEC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t>21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Особенности русской национальной кухни.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6465DB" w:rsidRDefault="004C5AEC" w:rsidP="00EF1DD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</w:tr>
      <w:tr w:rsidR="004C5AEC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22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Какой пакет выбрать для покупок?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5AEC" w:rsidRPr="006465DB" w:rsidRDefault="004C5AEC" w:rsidP="00EF1DD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>
            <w:pPr>
              <w:rPr>
                <w:b/>
              </w:rPr>
            </w:pPr>
          </w:p>
        </w:tc>
      </w:tr>
      <w:tr w:rsidR="004C5AEC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23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Диалог-интервью о русской кухне. Социальный этикет.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5AEC" w:rsidRPr="006465DB" w:rsidRDefault="004C5AEC" w:rsidP="00EF1DD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</w:tr>
      <w:tr w:rsidR="004C5AEC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t>24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Защита творческих проектов «Национальные блюда разных стран».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6465DB" w:rsidRDefault="004C5AEC" w:rsidP="00EF1DD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</w:tr>
      <w:tr w:rsidR="004C5AEC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t>25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E3E0D" w:rsidP="00EF1DDA">
            <w:pPr>
              <w:rPr>
                <w:lang w:eastAsia="en-US"/>
              </w:rPr>
            </w:pPr>
            <w:r>
              <w:rPr>
                <w:lang w:eastAsia="en-US"/>
              </w:rPr>
              <w:t>Контрольная работа № 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5AEC" w:rsidRPr="006465DB" w:rsidRDefault="004C5AEC" w:rsidP="00EF1DD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>
            <w:pPr>
              <w:rPr>
                <w:b/>
              </w:rPr>
            </w:pPr>
          </w:p>
        </w:tc>
      </w:tr>
      <w:tr w:rsidR="00EF1DDA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DDA" w:rsidRPr="004C5AEC" w:rsidRDefault="00EF1DDA" w:rsidP="00EF1DDA">
            <w:r>
              <w:t>26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DDA" w:rsidRDefault="00EF1DDA" w:rsidP="00EF1DD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Анализ </w:t>
            </w:r>
            <w:r w:rsidR="004E3E0D">
              <w:rPr>
                <w:lang w:eastAsia="en-US"/>
              </w:rPr>
              <w:t xml:space="preserve"> и коррекция </w:t>
            </w:r>
            <w:r>
              <w:rPr>
                <w:lang w:eastAsia="en-US"/>
              </w:rPr>
              <w:t>тестовой работы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1DDA" w:rsidRPr="006465DB" w:rsidRDefault="00EF1DDA" w:rsidP="00EF1DD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DDA" w:rsidRPr="004C5AEC" w:rsidRDefault="00EF1DDA" w:rsidP="00EF1DDA">
            <w:pPr>
              <w:rPr>
                <w:b/>
              </w:rPr>
            </w:pPr>
          </w:p>
        </w:tc>
      </w:tr>
      <w:tr w:rsidR="004C5AEC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b/>
                <w:lang w:eastAsia="en-US"/>
              </w:rPr>
            </w:pPr>
            <w:r w:rsidRPr="004C5AEC">
              <w:rPr>
                <w:b/>
                <w:lang w:eastAsia="en-US"/>
              </w:rPr>
              <w:t xml:space="preserve"> Модуль 3. Великие умы человечества – стр.41-56            (12 часов)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</w:tr>
      <w:tr w:rsidR="004C5AEC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t>2</w:t>
            </w:r>
            <w:r w:rsidR="00EF1DDA">
              <w:t>7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Отрасли науки. История изобретения воздушного шара.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</w:tr>
      <w:tr w:rsidR="004C5AEC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t>2</w:t>
            </w:r>
            <w:r w:rsidR="00EF1DDA">
              <w:t>8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Профессии и работа. Профессии родителей.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>
            <w:pPr>
              <w:rPr>
                <w:b/>
              </w:rPr>
            </w:pPr>
          </w:p>
        </w:tc>
      </w:tr>
      <w:tr w:rsidR="004C5AEC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2</w:t>
            </w:r>
            <w:r w:rsidR="00EF1DDA">
              <w:rPr>
                <w:lang w:eastAsia="en-US"/>
              </w:rPr>
              <w:t>9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Изобретения, научные открытия.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5AEC" w:rsidRPr="006465DB" w:rsidRDefault="004C5AEC" w:rsidP="00EF1DD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>
            <w:pPr>
              <w:rPr>
                <w:b/>
              </w:rPr>
            </w:pPr>
          </w:p>
        </w:tc>
      </w:tr>
      <w:tr w:rsidR="004C5AEC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EF1DDA" w:rsidP="00EF1DDA">
            <w:pPr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События в жизни. Биография знаменитого соотечественника.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5AEC" w:rsidRPr="006465DB" w:rsidRDefault="004C5AEC" w:rsidP="00EF1DDA">
            <w:pPr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>
            <w:pPr>
              <w:rPr>
                <w:b/>
                <w:i/>
              </w:rPr>
            </w:pPr>
          </w:p>
        </w:tc>
      </w:tr>
      <w:tr w:rsidR="004C5AEC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3</w:t>
            </w:r>
            <w:r w:rsidR="00EF1DDA">
              <w:rPr>
                <w:lang w:eastAsia="en-US"/>
              </w:rPr>
              <w:t>1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 xml:space="preserve">Рассказы. Прилагательные и наречия в описаниях. 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6465DB" w:rsidRDefault="004C5AEC" w:rsidP="00EF1DD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</w:tr>
      <w:tr w:rsidR="004C5AEC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3</w:t>
            </w:r>
            <w:r w:rsidR="00EF1DDA">
              <w:rPr>
                <w:lang w:eastAsia="en-US"/>
              </w:rPr>
              <w:t>2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Великие люди прошлого. «Своя игра».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5AEC" w:rsidRPr="006465DB" w:rsidRDefault="004C5AEC" w:rsidP="00EF1DD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</w:tr>
      <w:tr w:rsidR="004C5AEC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3</w:t>
            </w:r>
            <w:r w:rsidR="00EF1DDA">
              <w:rPr>
                <w:lang w:eastAsia="en-US"/>
              </w:rPr>
              <w:t>3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История денег. Английские банкноты.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5AEC" w:rsidRPr="006465DB" w:rsidRDefault="004C5AEC" w:rsidP="00EF1DD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</w:tr>
      <w:tr w:rsidR="004C5AEC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3</w:t>
            </w:r>
            <w:r w:rsidR="00EF1DDA">
              <w:rPr>
                <w:lang w:eastAsia="en-US"/>
              </w:rPr>
              <w:t>4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Пионеры космоса. Великие русские исследователи космоса.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6465DB" w:rsidRDefault="004C5AEC" w:rsidP="00EF1DD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</w:tr>
      <w:tr w:rsidR="004C5AEC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3</w:t>
            </w:r>
            <w:r w:rsidR="00EF1DDA">
              <w:rPr>
                <w:lang w:eastAsia="en-US"/>
              </w:rPr>
              <w:t>5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История мореплавания. Фрэнсис Дрейк.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5AEC" w:rsidRPr="006465DB" w:rsidRDefault="004C5AEC" w:rsidP="00EF1DD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>
            <w:pPr>
              <w:rPr>
                <w:b/>
              </w:rPr>
            </w:pPr>
          </w:p>
        </w:tc>
      </w:tr>
      <w:tr w:rsidR="004C5AEC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3</w:t>
            </w:r>
            <w:r w:rsidR="00EF1DDA">
              <w:rPr>
                <w:lang w:eastAsia="en-US"/>
              </w:rPr>
              <w:t>6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E3E0D" w:rsidP="00EF1DDA">
            <w:pPr>
              <w:rPr>
                <w:lang w:eastAsia="en-US"/>
              </w:rPr>
            </w:pPr>
            <w:r>
              <w:rPr>
                <w:lang w:eastAsia="en-US"/>
              </w:rPr>
              <w:t>Контрольная работа № 2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</w:tr>
      <w:tr w:rsidR="004C5AEC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3</w:t>
            </w:r>
            <w:r w:rsidR="00EF1DDA">
              <w:rPr>
                <w:lang w:eastAsia="en-US"/>
              </w:rPr>
              <w:t>7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9A5C08" w:rsidP="00EF1DDA">
            <w:pPr>
              <w:rPr>
                <w:lang w:eastAsia="en-US"/>
              </w:rPr>
            </w:pPr>
            <w:r>
              <w:rPr>
                <w:lang w:eastAsia="en-US"/>
              </w:rPr>
              <w:t>Анализ и коррекция ошибок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</w:tr>
      <w:tr w:rsidR="004C5AEC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3</w:t>
            </w:r>
            <w:r w:rsidR="00EF1DDA">
              <w:rPr>
                <w:lang w:eastAsia="en-US"/>
              </w:rPr>
              <w:t>8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Нобелевская премия. Учёные-лауреаты.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</w:tr>
      <w:tr w:rsidR="004C5AEC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b/>
                <w:lang w:eastAsia="en-US"/>
              </w:rPr>
            </w:pPr>
            <w:r w:rsidRPr="004C5AEC">
              <w:rPr>
                <w:b/>
                <w:lang w:eastAsia="en-US"/>
              </w:rPr>
              <w:t>Модуль 4. Будь самим собой – стр.57-72 (12 часов).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</w:tr>
      <w:tr w:rsidR="004C5AEC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EF1DDA" w:rsidP="00EF1DDA">
            <w:pPr>
              <w:rPr>
                <w:lang w:eastAsia="en-US"/>
              </w:rPr>
            </w:pPr>
            <w:r>
              <w:rPr>
                <w:lang w:eastAsia="en-US"/>
              </w:rPr>
              <w:t>39</w:t>
            </w:r>
            <w:r w:rsidR="004C5AEC" w:rsidRPr="004C5AEC">
              <w:rPr>
                <w:lang w:eastAsia="en-US"/>
              </w:rPr>
              <w:t xml:space="preserve"> 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Внешность. Самооценка.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</w:tr>
      <w:tr w:rsidR="004C5AEC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1730A8" w:rsidP="00EF1DDA">
            <w:pPr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Мода. Одежда. Влияние моды на внешний вид и здоровье человека.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>
            <w:pPr>
              <w:rPr>
                <w:b/>
              </w:rPr>
            </w:pPr>
          </w:p>
        </w:tc>
      </w:tr>
      <w:tr w:rsidR="004C5AEC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4</w:t>
            </w:r>
            <w:r w:rsidR="001730A8">
              <w:rPr>
                <w:lang w:eastAsia="en-US"/>
              </w:rPr>
              <w:t>1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Спектакли и представления. Известные мюзиклы.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</w:tr>
      <w:tr w:rsidR="004C5AEC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4</w:t>
            </w:r>
            <w:r w:rsidR="001730A8">
              <w:rPr>
                <w:lang w:eastAsia="en-US"/>
              </w:rPr>
              <w:t>2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Внешний вид звёзд и отношение к нему. Идиомы для описания внешнего вида.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</w:tr>
      <w:tr w:rsidR="004C5AEC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4</w:t>
            </w:r>
            <w:r w:rsidR="001730A8">
              <w:rPr>
                <w:lang w:eastAsia="en-US"/>
              </w:rPr>
              <w:t>3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Проблемы подросткового возраста. Письмо подростков о проблемах.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</w:tr>
      <w:tr w:rsidR="004C5AEC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4</w:t>
            </w:r>
            <w:r w:rsidR="001730A8">
              <w:rPr>
                <w:lang w:eastAsia="en-US"/>
              </w:rPr>
              <w:t>4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Фразовые глаголы в речи. Дифференциация лексических значений.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</w:tr>
      <w:tr w:rsidR="004C5AEC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4</w:t>
            </w:r>
            <w:r w:rsidR="001730A8">
              <w:rPr>
                <w:lang w:eastAsia="en-US"/>
              </w:rPr>
              <w:t>5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Национальные костюмы Британских островов.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>
            <w:pPr>
              <w:rPr>
                <w:b/>
              </w:rPr>
            </w:pPr>
          </w:p>
        </w:tc>
      </w:tr>
      <w:tr w:rsidR="004C5AEC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4</w:t>
            </w:r>
            <w:r w:rsidR="001730A8">
              <w:rPr>
                <w:lang w:eastAsia="en-US"/>
              </w:rPr>
              <w:t>6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Национальные костюмы народов России (творческий проект).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</w:tr>
      <w:tr w:rsidR="004C5AEC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4</w:t>
            </w:r>
            <w:r w:rsidR="001730A8">
              <w:rPr>
                <w:lang w:eastAsia="en-US"/>
              </w:rPr>
              <w:t>7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Экология в одежде. Аргументированное высказывание.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</w:tr>
      <w:tr w:rsidR="004C5AEC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4</w:t>
            </w:r>
            <w:r w:rsidR="001730A8">
              <w:rPr>
                <w:lang w:eastAsia="en-US"/>
              </w:rPr>
              <w:t>8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Одежда на разные случаи жизни (диалог).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</w:tr>
      <w:tr w:rsidR="004C5AEC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4</w:t>
            </w:r>
            <w:r w:rsidR="001730A8">
              <w:rPr>
                <w:lang w:eastAsia="en-US"/>
              </w:rPr>
              <w:t>9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Из истории джинсовой одежды (презентация).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</w:tr>
      <w:tr w:rsidR="004C5AEC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1730A8" w:rsidP="00EF1DDA">
            <w:pPr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E3E0D" w:rsidP="00EF1DDA">
            <w:pPr>
              <w:rPr>
                <w:lang w:eastAsia="en-US"/>
              </w:rPr>
            </w:pPr>
            <w:r>
              <w:rPr>
                <w:lang w:eastAsia="en-US"/>
              </w:rPr>
              <w:t>Полугодовая контрольная работа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5AEC" w:rsidRPr="006465DB" w:rsidRDefault="004C5AEC" w:rsidP="00EF1DD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>
            <w:pPr>
              <w:rPr>
                <w:b/>
              </w:rPr>
            </w:pPr>
          </w:p>
        </w:tc>
      </w:tr>
      <w:tr w:rsidR="001730A8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A8" w:rsidRDefault="001730A8" w:rsidP="00EF1DDA">
            <w:pPr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A8" w:rsidRPr="004C5AEC" w:rsidRDefault="001730A8" w:rsidP="00EF1DDA">
            <w:pPr>
              <w:rPr>
                <w:lang w:eastAsia="en-US"/>
              </w:rPr>
            </w:pPr>
            <w:r>
              <w:rPr>
                <w:lang w:eastAsia="en-US"/>
              </w:rPr>
              <w:t>Анализ</w:t>
            </w:r>
            <w:r w:rsidR="004E3E0D">
              <w:rPr>
                <w:lang w:eastAsia="en-US"/>
              </w:rPr>
              <w:t xml:space="preserve"> и коррекция ошибок 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30A8" w:rsidRPr="006465DB" w:rsidRDefault="001730A8" w:rsidP="00EF1DD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A8" w:rsidRPr="004C5AEC" w:rsidRDefault="001730A8" w:rsidP="00EF1DDA">
            <w:pPr>
              <w:rPr>
                <w:b/>
              </w:rPr>
            </w:pPr>
          </w:p>
        </w:tc>
      </w:tr>
      <w:tr w:rsidR="004C5AEC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b/>
                <w:lang w:eastAsia="en-US"/>
              </w:rPr>
            </w:pPr>
            <w:r w:rsidRPr="004C5AEC">
              <w:rPr>
                <w:b/>
                <w:lang w:eastAsia="en-US"/>
              </w:rPr>
              <w:t>Модуль 5. Глобальные проблемы человечества – стр.73-88 (13 часов).</w:t>
            </w:r>
          </w:p>
          <w:p w:rsidR="004C5AEC" w:rsidRPr="004C5AEC" w:rsidRDefault="004C5AEC" w:rsidP="00EF1DDA">
            <w:pPr>
              <w:rPr>
                <w:b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</w:tr>
      <w:tr w:rsidR="004C5AEC" w:rsidRPr="004C5AEC" w:rsidTr="00454C77">
        <w:trPr>
          <w:trHeight w:val="46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5</w:t>
            </w:r>
            <w:r w:rsidR="001730A8">
              <w:rPr>
                <w:lang w:eastAsia="en-US"/>
              </w:rPr>
              <w:t>2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Природные катаклизмы. Интервью с жертвами стихийного бедствия.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>
            <w:pPr>
              <w:rPr>
                <w:b/>
              </w:rPr>
            </w:pPr>
          </w:p>
        </w:tc>
      </w:tr>
      <w:tr w:rsidR="004C5AEC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5</w:t>
            </w:r>
            <w:r w:rsidR="001730A8">
              <w:rPr>
                <w:lang w:eastAsia="en-US"/>
              </w:rPr>
              <w:t>3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Глобальные проблемы. Детский труд.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>
            <w:pPr>
              <w:rPr>
                <w:b/>
              </w:rPr>
            </w:pPr>
          </w:p>
        </w:tc>
      </w:tr>
      <w:tr w:rsidR="004C5AEC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5</w:t>
            </w:r>
            <w:r w:rsidR="001730A8">
              <w:rPr>
                <w:lang w:eastAsia="en-US"/>
              </w:rPr>
              <w:t>4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Приключения. Рассказ по опорным словам.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</w:tr>
      <w:tr w:rsidR="004C5AEC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5</w:t>
            </w:r>
            <w:r w:rsidR="001730A8">
              <w:rPr>
                <w:lang w:eastAsia="en-US"/>
              </w:rPr>
              <w:t>5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Прогноз погоды. Диалог о погоде.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>
            <w:pPr>
              <w:rPr>
                <w:b/>
              </w:rPr>
            </w:pPr>
          </w:p>
        </w:tc>
      </w:tr>
      <w:tr w:rsidR="004C5AEC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5</w:t>
            </w:r>
            <w:r w:rsidR="001730A8">
              <w:rPr>
                <w:lang w:eastAsia="en-US"/>
              </w:rPr>
              <w:t>6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Дорожное движение и проблемы, связанные с ним.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</w:tr>
      <w:tr w:rsidR="004C5AEC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5</w:t>
            </w:r>
            <w:r w:rsidR="001730A8">
              <w:rPr>
                <w:lang w:eastAsia="en-US"/>
              </w:rPr>
              <w:t>7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Плакаты экологического содержания. Электронное письмо другу.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</w:tr>
      <w:tr w:rsidR="004C5AEC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5</w:t>
            </w:r>
            <w:r w:rsidR="001730A8">
              <w:rPr>
                <w:lang w:eastAsia="en-US"/>
              </w:rPr>
              <w:t>8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Шотландские коровы. Животные России.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</w:tr>
      <w:tr w:rsidR="004C5AEC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5</w:t>
            </w:r>
            <w:r w:rsidR="001730A8">
              <w:rPr>
                <w:lang w:eastAsia="en-US"/>
              </w:rPr>
              <w:t>9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Мир природы: ландыш.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</w:tr>
      <w:tr w:rsidR="004C5AEC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1730A8" w:rsidP="00EF1DDA">
            <w:pPr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Торнадо. Град. Поисковое и изучающее чтение.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</w:tr>
      <w:tr w:rsidR="004C5AEC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1730A8" w:rsidP="00EF1DDA">
            <w:pPr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E3E0D" w:rsidP="00EF1DDA">
            <w:pPr>
              <w:rPr>
                <w:lang w:eastAsia="en-US"/>
              </w:rPr>
            </w:pPr>
            <w:r>
              <w:rPr>
                <w:lang w:eastAsia="en-US"/>
              </w:rPr>
              <w:t>Контрольная работа № 3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</w:tr>
      <w:tr w:rsidR="004C5AEC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1730A8" w:rsidP="00EF1DDA">
            <w:pPr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E3E0D" w:rsidP="00EF1DDA">
            <w:pPr>
              <w:rPr>
                <w:lang w:eastAsia="en-US"/>
              </w:rPr>
            </w:pPr>
            <w:r>
              <w:rPr>
                <w:lang w:eastAsia="en-US"/>
              </w:rPr>
              <w:t>Анализ  и коррекция ошибок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</w:tr>
      <w:tr w:rsidR="004C5AEC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1730A8" w:rsidP="00EF1DDA">
            <w:pPr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6465DB" w:rsidP="00EF1DD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Письмо другу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5AEC" w:rsidRPr="006465DB" w:rsidRDefault="004C5AEC" w:rsidP="00EF1DD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>
            <w:pPr>
              <w:rPr>
                <w:b/>
              </w:rPr>
            </w:pPr>
          </w:p>
        </w:tc>
      </w:tr>
      <w:tr w:rsidR="004C5AEC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6</w:t>
            </w:r>
            <w:r w:rsidR="001730A8">
              <w:rPr>
                <w:lang w:eastAsia="en-US"/>
              </w:rPr>
              <w:t>4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Путешествия, виды отдыха.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>
            <w:pPr>
              <w:rPr>
                <w:b/>
              </w:rPr>
            </w:pPr>
          </w:p>
        </w:tc>
      </w:tr>
      <w:tr w:rsidR="004C5AEC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b/>
                <w:lang w:eastAsia="en-US"/>
              </w:rPr>
            </w:pPr>
            <w:r w:rsidRPr="004C5AEC">
              <w:rPr>
                <w:b/>
                <w:lang w:eastAsia="en-US"/>
              </w:rPr>
              <w:t>Модуль 6. Культурные обмены –стр.89-104 (11 часов).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</w:tr>
      <w:tr w:rsidR="004C5AEC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6</w:t>
            </w:r>
            <w:r w:rsidR="001730A8">
              <w:rPr>
                <w:lang w:eastAsia="en-US"/>
              </w:rPr>
              <w:t>5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Проблемы на отдыхе. Диалог о неудачном путешествии.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</w:tr>
      <w:tr w:rsidR="004C5AEC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6</w:t>
            </w:r>
            <w:r w:rsidR="001730A8">
              <w:rPr>
                <w:lang w:eastAsia="en-US"/>
              </w:rPr>
              <w:t>6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Путешествия. Советы путешественникам.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</w:tr>
      <w:tr w:rsidR="004C5AEC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6</w:t>
            </w:r>
            <w:r w:rsidR="001730A8">
              <w:rPr>
                <w:lang w:eastAsia="en-US"/>
              </w:rPr>
              <w:t>7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Транспорт. История создания парохода.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</w:tr>
      <w:tr w:rsidR="004C5AEC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6</w:t>
            </w:r>
            <w:r w:rsidR="001730A8">
              <w:rPr>
                <w:lang w:eastAsia="en-US"/>
              </w:rPr>
              <w:t>8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Обменные поездки. Письмо принимающей семье.</w:t>
            </w:r>
          </w:p>
          <w:p w:rsidR="004C5AEC" w:rsidRPr="004C5AEC" w:rsidRDefault="004C5AEC" w:rsidP="00EF1DDA">
            <w:pPr>
              <w:rPr>
                <w:lang w:eastAsia="en-US"/>
              </w:rPr>
            </w:pPr>
          </w:p>
          <w:p w:rsidR="004C5AEC" w:rsidRPr="004C5AEC" w:rsidRDefault="004C5AEC" w:rsidP="00EF1DDA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</w:tr>
      <w:tr w:rsidR="004C5AEC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6</w:t>
            </w:r>
            <w:r w:rsidR="001730A8">
              <w:rPr>
                <w:lang w:eastAsia="en-US"/>
              </w:rPr>
              <w:t>9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Впечатление о поездке. Фразовые глаголы в речи.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</w:tr>
      <w:tr w:rsidR="004C5AEC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1730A8" w:rsidP="00EF1DDA">
            <w:pPr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Река и её берега. Заметка в школьный журнал об одной из крупных рек России.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>
            <w:pPr>
              <w:rPr>
                <w:b/>
              </w:rPr>
            </w:pPr>
          </w:p>
        </w:tc>
      </w:tr>
      <w:tr w:rsidR="004C5AEC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1730A8" w:rsidP="00EF1DDA">
            <w:pPr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Кижи. Художественное наследие мира.</w:t>
            </w:r>
          </w:p>
          <w:p w:rsidR="004C5AEC" w:rsidRPr="004C5AEC" w:rsidRDefault="004C5AEC" w:rsidP="00EF1DDA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</w:tr>
      <w:tr w:rsidR="004C5AEC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7</w:t>
            </w:r>
            <w:r w:rsidR="001730A8">
              <w:rPr>
                <w:lang w:eastAsia="en-US"/>
              </w:rPr>
              <w:t>2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Памятники мировой культуры в опасности.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</w:tr>
      <w:tr w:rsidR="004C5AEC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7</w:t>
            </w:r>
            <w:r w:rsidR="001730A8">
              <w:rPr>
                <w:lang w:eastAsia="en-US"/>
              </w:rPr>
              <w:t>3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Творческий проект о памятниках мировой культуры (ИКТ).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</w:tr>
      <w:tr w:rsidR="004C5AEC" w:rsidRPr="004C5AEC" w:rsidTr="00454C77">
        <w:trPr>
          <w:trHeight w:val="3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7</w:t>
            </w:r>
            <w:r w:rsidR="001730A8">
              <w:rPr>
                <w:lang w:eastAsia="en-US"/>
              </w:rPr>
              <w:t>4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E3E0D" w:rsidP="00EF1DDA">
            <w:pPr>
              <w:rPr>
                <w:lang w:eastAsia="en-US"/>
              </w:rPr>
            </w:pPr>
            <w:r>
              <w:rPr>
                <w:lang w:eastAsia="en-US"/>
              </w:rPr>
              <w:t>Контрольная работа № 4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</w:tr>
      <w:tr w:rsidR="004C5AEC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7</w:t>
            </w:r>
            <w:r w:rsidR="001730A8">
              <w:rPr>
                <w:lang w:eastAsia="en-US"/>
              </w:rPr>
              <w:t>5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E3E0D" w:rsidP="00EF1DDA">
            <w:pPr>
              <w:rPr>
                <w:lang w:eastAsia="en-US"/>
              </w:rPr>
            </w:pPr>
            <w:r>
              <w:rPr>
                <w:lang w:eastAsia="en-US"/>
              </w:rPr>
              <w:t>Анализ  и коррекция ошибок.</w:t>
            </w:r>
            <w:r w:rsidR="004C5AEC" w:rsidRPr="004C5AEC">
              <w:rPr>
                <w:lang w:eastAsia="en-US"/>
              </w:rPr>
              <w:t>. Вводная страница модуля 7.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</w:tr>
      <w:tr w:rsidR="004C5AEC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>
            <w:pPr>
              <w:rPr>
                <w:lang w:eastAsia="en-US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>
            <w:pPr>
              <w:rPr>
                <w:b/>
                <w:lang w:eastAsia="en-US"/>
              </w:rPr>
            </w:pPr>
            <w:r w:rsidRPr="004C5AEC">
              <w:rPr>
                <w:b/>
                <w:lang w:eastAsia="en-US"/>
              </w:rPr>
              <w:t>Модуль 7. Образование – стр.105-120 (12 часов).</w:t>
            </w:r>
          </w:p>
          <w:p w:rsidR="004C5AEC" w:rsidRPr="004C5AEC" w:rsidRDefault="004C5AEC" w:rsidP="00EF1DDA">
            <w:pPr>
              <w:rPr>
                <w:b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>
            <w:pPr>
              <w:rPr>
                <w:b/>
              </w:rPr>
            </w:pPr>
          </w:p>
        </w:tc>
      </w:tr>
      <w:tr w:rsidR="004C5AEC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7</w:t>
            </w:r>
            <w:r w:rsidR="001730A8">
              <w:rPr>
                <w:lang w:eastAsia="en-US"/>
              </w:rPr>
              <w:t>6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Новые технологии. Современные средства коммуникации.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</w:tr>
      <w:tr w:rsidR="004C5AEC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7</w:t>
            </w:r>
            <w:r w:rsidR="001730A8">
              <w:rPr>
                <w:lang w:eastAsia="en-US"/>
              </w:rPr>
              <w:t>7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Образование, школа, экзамены.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</w:tr>
      <w:tr w:rsidR="004C5AEC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7</w:t>
            </w:r>
            <w:r w:rsidR="001730A8">
              <w:rPr>
                <w:lang w:eastAsia="en-US"/>
              </w:rPr>
              <w:t>8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Ролевая игра «Диалог об экзаменах».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</w:tr>
      <w:tr w:rsidR="004C5AEC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7</w:t>
            </w:r>
            <w:r w:rsidR="001730A8">
              <w:rPr>
                <w:lang w:eastAsia="en-US"/>
              </w:rPr>
              <w:t>9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Школа в Англии. Моя школа (презентация).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</w:tr>
      <w:tr w:rsidR="004C5AEC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1730A8" w:rsidP="00EF1DDA">
            <w:pPr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Профессии в СМИ. Идиомы по теме «Новости».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</w:tr>
      <w:tr w:rsidR="004C5AEC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1730A8" w:rsidP="00EF1DDA">
            <w:pPr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Современные технологии. Эссе с элементами рассуждения «Дистанционное обучение».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</w:tr>
      <w:tr w:rsidR="004C5AEC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8</w:t>
            </w:r>
            <w:r w:rsidR="001730A8">
              <w:rPr>
                <w:lang w:eastAsia="en-US"/>
              </w:rPr>
              <w:t>2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Фразовые глаголы в речи. Монолог «Что бы ты сделал, если…?»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</w:tr>
      <w:tr w:rsidR="004C5AEC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8</w:t>
            </w:r>
            <w:r w:rsidR="001730A8">
              <w:rPr>
                <w:lang w:eastAsia="en-US"/>
              </w:rPr>
              <w:t>3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Колледж Св. Троицы в Дублине: 400 лет истории.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>
            <w:pPr>
              <w:rPr>
                <w:b/>
              </w:rPr>
            </w:pPr>
          </w:p>
        </w:tc>
      </w:tr>
      <w:tr w:rsidR="004C5AEC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8</w:t>
            </w:r>
            <w:r w:rsidR="001730A8">
              <w:rPr>
                <w:lang w:eastAsia="en-US"/>
              </w:rPr>
              <w:t>4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 xml:space="preserve"> ИКТ проект «Лучшие Университеты России».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>
            <w:pPr>
              <w:rPr>
                <w:b/>
              </w:rPr>
            </w:pPr>
          </w:p>
        </w:tc>
      </w:tr>
      <w:tr w:rsidR="004C5AEC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8</w:t>
            </w:r>
            <w:r w:rsidR="001730A8">
              <w:rPr>
                <w:lang w:eastAsia="en-US"/>
              </w:rPr>
              <w:t>5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Российская система школьного образования.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>
            <w:pPr>
              <w:rPr>
                <w:b/>
              </w:rPr>
            </w:pPr>
          </w:p>
        </w:tc>
      </w:tr>
      <w:tr w:rsidR="004C5AEC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8</w:t>
            </w:r>
            <w:r w:rsidR="001730A8">
              <w:rPr>
                <w:lang w:eastAsia="en-US"/>
              </w:rPr>
              <w:t>6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Пользование компьютерной сетью.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</w:tr>
      <w:tr w:rsidR="004C5AEC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8</w:t>
            </w:r>
            <w:r w:rsidR="001730A8">
              <w:rPr>
                <w:lang w:eastAsia="en-US"/>
              </w:rPr>
              <w:t>7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E3E0D" w:rsidP="00EF1DD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Промежуточная контрольная работа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</w:tr>
      <w:tr w:rsidR="00EF1DDA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DDA" w:rsidRPr="004C5AEC" w:rsidRDefault="001730A8" w:rsidP="00EF1DDA">
            <w:pPr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DDA" w:rsidRPr="004C5AEC" w:rsidRDefault="00EF1DDA" w:rsidP="00EF1DD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Анализ </w:t>
            </w:r>
            <w:r w:rsidR="004E3E0D">
              <w:rPr>
                <w:lang w:eastAsia="en-US"/>
              </w:rPr>
              <w:t xml:space="preserve"> и коррекция ошибок </w:t>
            </w:r>
            <w:r>
              <w:rPr>
                <w:lang w:eastAsia="en-US"/>
              </w:rPr>
              <w:t>проверочной работы.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1DDA" w:rsidRPr="004C5AEC" w:rsidRDefault="00EF1DDA" w:rsidP="00EF1DD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DDA" w:rsidRPr="004C5AEC" w:rsidRDefault="00EF1DDA" w:rsidP="00EF1DDA"/>
        </w:tc>
      </w:tr>
      <w:tr w:rsidR="004C5AEC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b/>
                <w:lang w:eastAsia="en-US"/>
              </w:rPr>
            </w:pPr>
            <w:r w:rsidRPr="004C5AEC">
              <w:rPr>
                <w:b/>
                <w:lang w:eastAsia="en-US"/>
              </w:rPr>
              <w:t>Модуль 8. На досуге – стр.121-136 (17 часов).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</w:tr>
      <w:tr w:rsidR="004C5AEC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8</w:t>
            </w:r>
            <w:r w:rsidR="001730A8">
              <w:rPr>
                <w:lang w:eastAsia="en-US"/>
              </w:rPr>
              <w:t>9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Интересы и увлечения. Экстремальные виды спорта.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>
            <w:pPr>
              <w:rPr>
                <w:b/>
              </w:rPr>
            </w:pPr>
          </w:p>
        </w:tc>
      </w:tr>
      <w:tr w:rsidR="004C5AEC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1730A8" w:rsidP="00EF1DDA">
            <w:pPr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Спорт в моей жизни. Спорт в гимназии.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</w:tr>
      <w:tr w:rsidR="004C5AEC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1730A8" w:rsidP="00EF1DDA">
            <w:pPr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Диалог о планах на выходные.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</w:tr>
      <w:tr w:rsidR="004C5AEC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1730A8" w:rsidP="00EF1DDA">
            <w:pPr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Спортивное снаряжение, места для занятий спортом.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>
            <w:pPr>
              <w:rPr>
                <w:b/>
              </w:rPr>
            </w:pPr>
          </w:p>
        </w:tc>
      </w:tr>
      <w:tr w:rsidR="004C5AEC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9</w:t>
            </w:r>
            <w:r w:rsidR="001730A8">
              <w:rPr>
                <w:lang w:eastAsia="en-US"/>
              </w:rPr>
              <w:t>3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Запрос, заявление о приёме в клуб.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</w:tr>
      <w:tr w:rsidR="004C5AEC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9</w:t>
            </w:r>
            <w:r w:rsidR="001730A8">
              <w:rPr>
                <w:lang w:eastAsia="en-US"/>
              </w:rPr>
              <w:t>4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Электронное письмо-запрос.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</w:tr>
      <w:tr w:rsidR="004C5AEC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9</w:t>
            </w:r>
            <w:r w:rsidR="001730A8">
              <w:rPr>
                <w:lang w:eastAsia="en-US"/>
              </w:rPr>
              <w:t>5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Талисманы. Плакат о талисманах футбольных клубов России.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</w:tr>
      <w:tr w:rsidR="004C5AEC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9</w:t>
            </w:r>
            <w:r w:rsidR="001730A8">
              <w:rPr>
                <w:lang w:eastAsia="en-US"/>
              </w:rPr>
              <w:t>6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Праздник Севера. Спортивные праздники нашего региона.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</w:tr>
      <w:tr w:rsidR="004C5AEC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9</w:t>
            </w:r>
            <w:r w:rsidR="001730A8">
              <w:rPr>
                <w:lang w:eastAsia="en-US"/>
              </w:rPr>
              <w:t>7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Экологические проекты и мероприятия.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</w:tr>
      <w:tr w:rsidR="004C5AEC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9</w:t>
            </w:r>
            <w:r w:rsidR="001730A8">
              <w:rPr>
                <w:lang w:eastAsia="en-US"/>
              </w:rPr>
              <w:t>8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Диалог на тему охраны окружающей среды.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</w:tr>
      <w:tr w:rsidR="004C5AEC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9</w:t>
            </w:r>
            <w:r w:rsidR="001730A8">
              <w:rPr>
                <w:lang w:eastAsia="en-US"/>
              </w:rPr>
              <w:t>9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Рефлексия по материалу модуля 8. Повторение.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</w:tr>
      <w:tr w:rsidR="004C5AEC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1730A8" w:rsidP="00EF1DDA">
            <w:pPr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E3E0D" w:rsidP="00EF1DDA">
            <w:pPr>
              <w:rPr>
                <w:lang w:eastAsia="en-US"/>
              </w:rPr>
            </w:pPr>
            <w:r>
              <w:rPr>
                <w:lang w:eastAsia="en-US"/>
              </w:rPr>
              <w:t>Итоговая контрольная работа.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</w:tr>
      <w:tr w:rsidR="004C5AEC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1730A8" w:rsidP="00EF1DDA">
            <w:pPr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Анализ</w:t>
            </w:r>
            <w:r w:rsidR="004E3E0D">
              <w:rPr>
                <w:lang w:eastAsia="en-US"/>
              </w:rPr>
              <w:t xml:space="preserve"> и коррекция </w:t>
            </w:r>
            <w:r w:rsidRPr="004C5AEC">
              <w:rPr>
                <w:lang w:eastAsia="en-US"/>
              </w:rPr>
              <w:t xml:space="preserve"> работы. Обобщающее повторение.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</w:tr>
      <w:tr w:rsidR="004C5AEC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1730A8" w:rsidP="00EF1DDA">
            <w:pPr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«Своя игра» на основе изученного материала.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>
            <w:pPr>
              <w:rPr>
                <w:b/>
              </w:rPr>
            </w:pPr>
          </w:p>
        </w:tc>
      </w:tr>
      <w:tr w:rsidR="004C5AEC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10</w:t>
            </w:r>
            <w:r w:rsidR="001730A8">
              <w:rPr>
                <w:lang w:eastAsia="en-US"/>
              </w:rPr>
              <w:t>3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Резервный урок. Словообразование.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</w:tr>
      <w:tr w:rsidR="004C5AEC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10</w:t>
            </w:r>
            <w:r w:rsidR="001730A8">
              <w:rPr>
                <w:lang w:eastAsia="en-US"/>
              </w:rPr>
              <w:t>4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Резервный урок. Трудные вопросы английской грамматики.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</w:tr>
      <w:tr w:rsidR="004C5AEC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10</w:t>
            </w:r>
            <w:r w:rsidR="001730A8">
              <w:rPr>
                <w:lang w:eastAsia="en-US"/>
              </w:rPr>
              <w:t>5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>
            <w:pPr>
              <w:rPr>
                <w:lang w:eastAsia="en-US"/>
              </w:rPr>
            </w:pPr>
            <w:r w:rsidRPr="004C5AEC">
              <w:rPr>
                <w:lang w:eastAsia="en-US"/>
              </w:rPr>
              <w:t>Резервный урок. Письмо другу о планах на лето.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EC" w:rsidRPr="004C5AEC" w:rsidRDefault="004C5AEC" w:rsidP="00EF1DDA"/>
        </w:tc>
      </w:tr>
    </w:tbl>
    <w:p w:rsidR="004C5AEC" w:rsidRPr="004C5AEC" w:rsidRDefault="004C5AEC" w:rsidP="004C5AEC"/>
    <w:p w:rsidR="004C5AEC" w:rsidRPr="004C5AEC" w:rsidRDefault="004C5AEC" w:rsidP="004C5AEC"/>
    <w:p w:rsidR="004C5AEC" w:rsidRDefault="004C5AEC" w:rsidP="004C5AEC"/>
    <w:p w:rsidR="004C5AEC" w:rsidRDefault="004C5AEC" w:rsidP="004C5AEC"/>
    <w:p w:rsidR="004C5AEC" w:rsidRDefault="004C5AEC" w:rsidP="004C5AEC"/>
    <w:p w:rsidR="004C5AEC" w:rsidRDefault="004C5AEC" w:rsidP="004C5AEC"/>
    <w:p w:rsidR="004C5AEC" w:rsidRDefault="004C5AEC" w:rsidP="004C5AEC"/>
    <w:p w:rsidR="004C5AEC" w:rsidRDefault="004C5AEC" w:rsidP="004C5AEC"/>
    <w:p w:rsidR="004C5AEC" w:rsidRDefault="004C5AEC" w:rsidP="004C5AEC"/>
    <w:p w:rsidR="004C5AEC" w:rsidRDefault="004C5AEC" w:rsidP="004C5AEC"/>
    <w:p w:rsidR="004C5AEC" w:rsidRDefault="004C5AEC" w:rsidP="004C5AEC"/>
    <w:p w:rsidR="004C5AEC" w:rsidRDefault="004C5AEC" w:rsidP="004C5AEC"/>
    <w:p w:rsidR="004C5AEC" w:rsidRDefault="004C5AEC" w:rsidP="004C5AEC"/>
    <w:p w:rsidR="004C5AEC" w:rsidRDefault="004C5AEC" w:rsidP="004C5AEC"/>
    <w:p w:rsidR="004C5AEC" w:rsidRDefault="004C5AEC" w:rsidP="004C5AEC"/>
    <w:p w:rsidR="004C5AEC" w:rsidRDefault="004C5AEC" w:rsidP="004C5AEC"/>
    <w:p w:rsidR="004C5AEC" w:rsidRDefault="004C5AEC" w:rsidP="004C5AEC"/>
    <w:p w:rsidR="004C5AEC" w:rsidRDefault="004C5AEC" w:rsidP="004C5AEC"/>
    <w:p w:rsidR="004C5AEC" w:rsidRDefault="004C5AEC" w:rsidP="004C5AEC"/>
    <w:p w:rsidR="004C5AEC" w:rsidRDefault="004C5AEC" w:rsidP="004C5AEC"/>
    <w:p w:rsidR="004C5AEC" w:rsidRDefault="004C5AEC" w:rsidP="004C5AEC"/>
    <w:p w:rsidR="004C5AEC" w:rsidRDefault="004C5AEC" w:rsidP="004C5AEC"/>
    <w:p w:rsidR="004C5AEC" w:rsidRDefault="004C5AEC" w:rsidP="004C5AEC"/>
    <w:p w:rsidR="004C5AEC" w:rsidRDefault="004C5AEC" w:rsidP="004C5AEC"/>
    <w:p w:rsidR="004C5AEC" w:rsidRDefault="004C5AEC" w:rsidP="004C5AEC"/>
    <w:p w:rsidR="004C5AEC" w:rsidRDefault="004C5AEC" w:rsidP="004C5AEC"/>
    <w:p w:rsidR="004C5AEC" w:rsidRDefault="004C5AEC" w:rsidP="004C5AEC"/>
    <w:p w:rsidR="004C5AEC" w:rsidRDefault="004C5AEC" w:rsidP="004C5AEC"/>
    <w:p w:rsidR="004C5AEC" w:rsidRDefault="004C5AEC" w:rsidP="004C5AEC"/>
    <w:p w:rsidR="004C5AEC" w:rsidRDefault="004C5AEC" w:rsidP="004C5AEC"/>
    <w:p w:rsidR="004C5AEC" w:rsidRDefault="004C5AEC" w:rsidP="004C5AEC"/>
    <w:p w:rsidR="004C5AEC" w:rsidRDefault="004C5AEC" w:rsidP="004C5AEC"/>
    <w:p w:rsidR="004C5AEC" w:rsidRDefault="004C5AEC" w:rsidP="004C5AEC"/>
    <w:p w:rsidR="00EF1DDA" w:rsidRDefault="00EF1DDA" w:rsidP="00454C77">
      <w:pPr>
        <w:rPr>
          <w:b/>
        </w:rPr>
      </w:pPr>
    </w:p>
    <w:p w:rsidR="00EF1DDA" w:rsidRDefault="00EF1DDA" w:rsidP="004C5AEC">
      <w:pPr>
        <w:jc w:val="center"/>
        <w:rPr>
          <w:b/>
        </w:rPr>
      </w:pPr>
    </w:p>
    <w:p w:rsidR="004C5AEC" w:rsidRPr="004C5AEC" w:rsidRDefault="004C5AEC" w:rsidP="004C5AEC">
      <w:pPr>
        <w:jc w:val="center"/>
        <w:rPr>
          <w:b/>
        </w:rPr>
      </w:pPr>
      <w:r w:rsidRPr="004C5AEC">
        <w:rPr>
          <w:b/>
        </w:rPr>
        <w:t>КАЛЕНДАРНО-ТЕМАТИЧЕСКОЕ ПЛАНИРОВАНИЕ</w:t>
      </w:r>
    </w:p>
    <w:p w:rsidR="004C5AEC" w:rsidRPr="004C5AEC" w:rsidRDefault="004C5AEC" w:rsidP="004C5AEC">
      <w:pPr>
        <w:jc w:val="center"/>
        <w:rPr>
          <w:b/>
        </w:rPr>
      </w:pPr>
    </w:p>
    <w:p w:rsidR="004C5AEC" w:rsidRPr="004C5AEC" w:rsidRDefault="004C5AEC" w:rsidP="004C5AEC">
      <w:pPr>
        <w:jc w:val="center"/>
        <w:rPr>
          <w:b/>
        </w:rPr>
      </w:pPr>
    </w:p>
    <w:p w:rsidR="004C5AEC" w:rsidRPr="004C5AEC" w:rsidRDefault="004C5AEC" w:rsidP="004C5AEC"/>
    <w:p w:rsidR="004C5AEC" w:rsidRPr="004C5AEC" w:rsidRDefault="004C5AEC" w:rsidP="004C5AEC"/>
    <w:tbl>
      <w:tblPr>
        <w:tblW w:w="1403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9072"/>
        <w:gridCol w:w="1985"/>
        <w:gridCol w:w="2268"/>
      </w:tblGrid>
      <w:tr w:rsidR="006465DB" w:rsidRPr="004C5AEC" w:rsidTr="00454C77">
        <w:trPr>
          <w:trHeight w:val="576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D7188D" w:rsidRDefault="006465DB" w:rsidP="006465DB">
            <w:r w:rsidRPr="00D7188D">
              <w:t>№ п.п</w:t>
            </w:r>
          </w:p>
          <w:p w:rsidR="006465DB" w:rsidRPr="00D7188D" w:rsidRDefault="006465DB" w:rsidP="006465DB"/>
        </w:tc>
        <w:tc>
          <w:tcPr>
            <w:tcW w:w="9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D7188D" w:rsidRDefault="006465DB" w:rsidP="006465DB">
            <w:r w:rsidRPr="00D7188D">
              <w:t>Наименование разделов и тем</w:t>
            </w:r>
          </w:p>
          <w:p w:rsidR="006465DB" w:rsidRPr="00D7188D" w:rsidRDefault="006465DB" w:rsidP="006465DB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D7188D" w:rsidRDefault="006465DB" w:rsidP="006465DB">
            <w:r w:rsidRPr="00D7188D">
              <w:t>Плановые сроки прохождения материала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D7188D" w:rsidRDefault="006465DB" w:rsidP="006465DB">
            <w:r w:rsidRPr="00D7188D">
              <w:t>Скорректированные сроки прохождения материала</w:t>
            </w:r>
          </w:p>
        </w:tc>
      </w:tr>
      <w:tr w:rsidR="006465DB" w:rsidRPr="004C5AEC" w:rsidTr="00454C77">
        <w:trPr>
          <w:trHeight w:val="253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4C5AEC" w:rsidRDefault="006465DB" w:rsidP="006465DB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4C5AEC" w:rsidRDefault="006465DB" w:rsidP="006465DB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>
            <w:pPr>
              <w:rPr>
                <w:lang w:eastAsia="en-US"/>
              </w:rPr>
            </w:pPr>
          </w:p>
        </w:tc>
      </w:tr>
      <w:tr w:rsidR="006465DB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D7188D" w:rsidRDefault="006465DB" w:rsidP="006465DB"/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88C" w:rsidRDefault="0036788C" w:rsidP="006465DB">
            <w:pPr>
              <w:rPr>
                <w:b/>
                <w:sz w:val="28"/>
                <w:szCs w:val="28"/>
              </w:rPr>
            </w:pPr>
          </w:p>
          <w:p w:rsidR="006465DB" w:rsidRPr="00454C77" w:rsidRDefault="006465DB" w:rsidP="006465DB">
            <w:pPr>
              <w:rPr>
                <w:b/>
                <w:sz w:val="28"/>
                <w:szCs w:val="28"/>
              </w:rPr>
            </w:pPr>
            <w:r w:rsidRPr="00454C77">
              <w:rPr>
                <w:b/>
                <w:sz w:val="28"/>
                <w:szCs w:val="28"/>
              </w:rPr>
              <w:t>Модуль 1. Общение – стр.9-24 (13 часов)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D7188D" w:rsidRDefault="006465DB" w:rsidP="006465D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D7188D" w:rsidRDefault="006465DB" w:rsidP="006465DB"/>
        </w:tc>
      </w:tr>
      <w:tr w:rsidR="006465DB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D7188D" w:rsidRDefault="006465DB" w:rsidP="006465DB">
            <w:r w:rsidRPr="00D7188D"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D7188D" w:rsidRDefault="006465DB" w:rsidP="006465DB">
            <w:r w:rsidRPr="00D7188D">
              <w:t>Вводный урок. Обзорное повторение.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5DB" w:rsidRPr="00D7188D" w:rsidRDefault="006465DB" w:rsidP="006465DB">
            <w:r w:rsidRPr="00D7188D">
              <w:t>01.09-06.09</w:t>
            </w:r>
          </w:p>
          <w:p w:rsidR="006465DB" w:rsidRPr="00D7188D" w:rsidRDefault="006465DB" w:rsidP="006465D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D7188D" w:rsidRDefault="006465DB" w:rsidP="006465DB"/>
        </w:tc>
      </w:tr>
      <w:tr w:rsidR="006465DB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4C5AEC" w:rsidRDefault="006465DB" w:rsidP="006465DB">
            <w:pPr>
              <w:rPr>
                <w:lang w:eastAsia="en-US"/>
              </w:rPr>
            </w:pPr>
            <w:r w:rsidRPr="00D7188D"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4C5AEC" w:rsidRDefault="006465DB" w:rsidP="006465DB">
            <w:pPr>
              <w:rPr>
                <w:lang w:eastAsia="en-US"/>
              </w:rPr>
            </w:pPr>
            <w:r w:rsidRPr="00D7188D">
              <w:t>Характер. Язык мимики и жестов.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/>
        </w:tc>
      </w:tr>
      <w:tr w:rsidR="006465DB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4C5AEC" w:rsidRDefault="006465DB" w:rsidP="006465DB">
            <w:pPr>
              <w:rPr>
                <w:lang w:eastAsia="en-US"/>
              </w:rPr>
            </w:pPr>
            <w:r w:rsidRPr="00D7188D"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4C5AEC" w:rsidRDefault="006465DB" w:rsidP="006465DB">
            <w:pPr>
              <w:rPr>
                <w:lang w:eastAsia="en-US"/>
              </w:rPr>
            </w:pPr>
            <w:r w:rsidRPr="00D7188D">
              <w:t>Общение. Информация личного характера.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/>
        </w:tc>
      </w:tr>
      <w:tr w:rsidR="006465DB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D7188D" w:rsidRDefault="006465DB" w:rsidP="006465DB">
            <w:r w:rsidRPr="00D7188D"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D7188D" w:rsidRDefault="006465DB" w:rsidP="006465DB">
            <w:r w:rsidRPr="00D7188D">
              <w:t>Диалог – обмен информацией личного характера.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5DB" w:rsidRPr="00D7188D" w:rsidRDefault="006465DB" w:rsidP="006465DB">
            <w:r w:rsidRPr="00D7188D">
              <w:t>08.09-13.09</w:t>
            </w:r>
          </w:p>
          <w:p w:rsidR="006465DB" w:rsidRPr="00D7188D" w:rsidRDefault="006465DB" w:rsidP="006465D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D7188D" w:rsidRDefault="006465DB" w:rsidP="006465DB"/>
        </w:tc>
      </w:tr>
      <w:tr w:rsidR="006465DB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4C5AEC" w:rsidRDefault="006465DB" w:rsidP="006465DB">
            <w:pPr>
              <w:rPr>
                <w:lang w:eastAsia="en-US"/>
              </w:rPr>
            </w:pPr>
            <w:r w:rsidRPr="00D7188D">
              <w:t>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4C5AEC" w:rsidRDefault="006465DB" w:rsidP="006465DB">
            <w:pPr>
              <w:rPr>
                <w:lang w:eastAsia="en-US"/>
              </w:rPr>
            </w:pPr>
            <w:r w:rsidRPr="00D7188D">
              <w:t>Внешность человека. Родственные отношения.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/>
        </w:tc>
      </w:tr>
      <w:tr w:rsidR="006465DB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4C5AEC" w:rsidRDefault="006465DB" w:rsidP="006465DB">
            <w:pPr>
              <w:rPr>
                <w:lang w:eastAsia="en-US"/>
              </w:rPr>
            </w:pPr>
            <w:r w:rsidRPr="00D7188D">
              <w:t>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4C5AEC" w:rsidRDefault="006465DB" w:rsidP="006465DB">
            <w:pPr>
              <w:rPr>
                <w:lang w:eastAsia="en-US"/>
              </w:rPr>
            </w:pPr>
            <w:r w:rsidRPr="00D7188D">
              <w:t>Поздравительные открытки.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/>
        </w:tc>
      </w:tr>
      <w:tr w:rsidR="006465DB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D7188D" w:rsidRDefault="006465DB" w:rsidP="006465DB">
            <w:r w:rsidRPr="00D7188D">
              <w:t>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D7188D" w:rsidRDefault="006465DB" w:rsidP="006465DB">
            <w:r w:rsidRPr="00D7188D">
              <w:t>Фразовые глаголы в речи (get, make,do).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5DB" w:rsidRPr="00D7188D" w:rsidRDefault="006465DB" w:rsidP="006465DB">
            <w:r w:rsidRPr="00D7188D">
              <w:t>15.09-20.09</w:t>
            </w:r>
          </w:p>
          <w:p w:rsidR="006465DB" w:rsidRPr="00D7188D" w:rsidRDefault="006465DB" w:rsidP="006465D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D7188D" w:rsidRDefault="006465DB" w:rsidP="006465DB"/>
        </w:tc>
      </w:tr>
      <w:tr w:rsidR="006465DB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4C5AEC" w:rsidRDefault="006465DB" w:rsidP="006465DB">
            <w:pPr>
              <w:rPr>
                <w:lang w:eastAsia="en-US"/>
              </w:rPr>
            </w:pPr>
            <w:r w:rsidRPr="00D7188D">
              <w:t>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4C5AEC" w:rsidRDefault="006465DB" w:rsidP="006465DB">
            <w:pPr>
              <w:rPr>
                <w:lang w:eastAsia="en-US"/>
              </w:rPr>
            </w:pPr>
            <w:r w:rsidRPr="00D7188D">
              <w:t>Правила общения в Великобритании. Социальный этикет.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/>
        </w:tc>
      </w:tr>
      <w:tr w:rsidR="006465DB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4C5AEC" w:rsidRDefault="006465DB" w:rsidP="006465DB">
            <w:pPr>
              <w:rPr>
                <w:lang w:eastAsia="en-US"/>
              </w:rPr>
            </w:pPr>
            <w:r w:rsidRPr="00D7188D">
              <w:t>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4C5AEC" w:rsidRDefault="006465DB" w:rsidP="006465DB">
            <w:pPr>
              <w:rPr>
                <w:lang w:eastAsia="en-US"/>
              </w:rPr>
            </w:pPr>
            <w:r w:rsidRPr="00D7188D">
              <w:t>Правила общения в России.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/>
        </w:tc>
      </w:tr>
      <w:tr w:rsidR="006465DB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D7188D" w:rsidRDefault="006465DB" w:rsidP="006465DB">
            <w:r w:rsidRPr="00D7188D">
              <w:t>10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D7188D" w:rsidRDefault="006465DB" w:rsidP="006465DB">
            <w:r w:rsidRPr="00D7188D">
              <w:t>Конфликты и способы их разрешения.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5DB" w:rsidRPr="00D7188D" w:rsidRDefault="006465DB" w:rsidP="006465DB">
            <w:r w:rsidRPr="00D7188D">
              <w:t>22.09-27.09</w:t>
            </w:r>
          </w:p>
          <w:p w:rsidR="006465DB" w:rsidRPr="00D7188D" w:rsidRDefault="006465DB" w:rsidP="006465D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D7188D" w:rsidRDefault="006465DB" w:rsidP="006465DB"/>
        </w:tc>
      </w:tr>
      <w:tr w:rsidR="006465DB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4C5AEC" w:rsidRDefault="006465DB" w:rsidP="006465DB">
            <w:pPr>
              <w:rPr>
                <w:lang w:eastAsia="en-US"/>
              </w:rPr>
            </w:pPr>
            <w:r w:rsidRPr="00D7188D">
              <w:t>11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4C5AEC" w:rsidRDefault="006465DB" w:rsidP="006465DB">
            <w:pPr>
              <w:rPr>
                <w:lang w:eastAsia="en-US"/>
              </w:rPr>
            </w:pPr>
            <w:r w:rsidRPr="00D7188D">
              <w:t>Подготовка к тесту.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>
            <w:pPr>
              <w:rPr>
                <w:b/>
              </w:rPr>
            </w:pPr>
          </w:p>
        </w:tc>
      </w:tr>
      <w:tr w:rsidR="006465DB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4C5AEC" w:rsidRDefault="006465DB" w:rsidP="006465DB">
            <w:pPr>
              <w:rPr>
                <w:lang w:eastAsia="en-US"/>
              </w:rPr>
            </w:pPr>
            <w:r w:rsidRPr="00D7188D">
              <w:t>12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4C5AEC" w:rsidRDefault="006465DB" w:rsidP="006465DB">
            <w:pPr>
              <w:rPr>
                <w:lang w:eastAsia="en-US"/>
              </w:rPr>
            </w:pPr>
            <w:r w:rsidRPr="00D7188D">
              <w:t>Тест по модулю 1 (самоконтроль).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/>
        </w:tc>
      </w:tr>
      <w:tr w:rsidR="006465DB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D7188D" w:rsidRDefault="006465DB" w:rsidP="006465DB">
            <w:r w:rsidRPr="00D7188D">
              <w:t>13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D7188D" w:rsidRDefault="006465DB" w:rsidP="006465DB">
            <w:r w:rsidRPr="00D7188D">
              <w:t>Анализ теста. Работа с вводной страницей Модуля 2.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5DB" w:rsidRPr="00D7188D" w:rsidRDefault="006465DB" w:rsidP="006465DB">
            <w:r w:rsidRPr="00D7188D">
              <w:t>29.09-04.10</w:t>
            </w:r>
          </w:p>
          <w:p w:rsidR="006465DB" w:rsidRPr="00D7188D" w:rsidRDefault="006465DB" w:rsidP="006465D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D7188D" w:rsidRDefault="006465DB" w:rsidP="006465DB"/>
        </w:tc>
      </w:tr>
      <w:tr w:rsidR="006465DB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4C5AEC" w:rsidRDefault="006465DB" w:rsidP="006465DB">
            <w:pPr>
              <w:rPr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C77" w:rsidRDefault="00454C77" w:rsidP="006465DB">
            <w:pPr>
              <w:rPr>
                <w:b/>
                <w:sz w:val="28"/>
                <w:szCs w:val="28"/>
              </w:rPr>
            </w:pPr>
          </w:p>
          <w:p w:rsidR="006465DB" w:rsidRPr="00454C77" w:rsidRDefault="006465DB" w:rsidP="006465DB">
            <w:pPr>
              <w:rPr>
                <w:b/>
                <w:sz w:val="28"/>
                <w:szCs w:val="28"/>
                <w:lang w:eastAsia="en-US"/>
              </w:rPr>
            </w:pPr>
            <w:r w:rsidRPr="00454C77">
              <w:rPr>
                <w:b/>
                <w:sz w:val="28"/>
                <w:szCs w:val="28"/>
              </w:rPr>
              <w:t>Модуль 2. Продукты питания и покупки стр.25-40 (12 часов).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/>
        </w:tc>
      </w:tr>
      <w:tr w:rsidR="006465DB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4C5AEC" w:rsidRDefault="006465DB" w:rsidP="006465DB">
            <w:pPr>
              <w:rPr>
                <w:lang w:eastAsia="en-US"/>
              </w:rPr>
            </w:pPr>
            <w:r w:rsidRPr="00D7188D">
              <w:t>14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4C5AEC" w:rsidRDefault="006465DB" w:rsidP="006465DB">
            <w:pPr>
              <w:rPr>
                <w:lang w:eastAsia="en-US"/>
              </w:rPr>
            </w:pPr>
            <w:r w:rsidRPr="00D7188D">
              <w:t>Продукты питания. Способы приготовления пищи.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/>
        </w:tc>
      </w:tr>
      <w:tr w:rsidR="006465DB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4C5AEC" w:rsidRDefault="006465DB" w:rsidP="006465DB">
            <w:pPr>
              <w:rPr>
                <w:lang w:eastAsia="en-US"/>
              </w:rPr>
            </w:pPr>
            <w:r w:rsidRPr="00D7188D">
              <w:t>15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4C5AEC" w:rsidRDefault="006465DB" w:rsidP="006465DB">
            <w:pPr>
              <w:rPr>
                <w:lang w:eastAsia="en-US"/>
              </w:rPr>
            </w:pPr>
            <w:r w:rsidRPr="00D7188D">
              <w:t>Покупки. Виды магазинов. Как пройти?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/>
        </w:tc>
      </w:tr>
      <w:tr w:rsidR="006465DB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D7188D" w:rsidRDefault="006465DB" w:rsidP="006465DB">
            <w:r w:rsidRPr="00D7188D">
              <w:t>16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D7188D" w:rsidRDefault="006465DB" w:rsidP="006465DB">
            <w:r w:rsidRPr="00D7188D">
              <w:t>Способы выражения количества. Популярные покупки американских подростков.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5DB" w:rsidRPr="00D7188D" w:rsidRDefault="006465DB" w:rsidP="006465DB">
            <w:r w:rsidRPr="00D7188D">
              <w:t>06.10-11.10</w:t>
            </w:r>
          </w:p>
          <w:p w:rsidR="006465DB" w:rsidRPr="00D7188D" w:rsidRDefault="006465DB" w:rsidP="006465D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D7188D" w:rsidRDefault="006465DB" w:rsidP="006465DB"/>
        </w:tc>
      </w:tr>
      <w:tr w:rsidR="006465DB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4C5AEC" w:rsidRDefault="006465DB" w:rsidP="006465DB">
            <w:pPr>
              <w:rPr>
                <w:lang w:eastAsia="en-US"/>
              </w:rPr>
            </w:pPr>
            <w:r w:rsidRPr="00D7188D">
              <w:t>17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4C5AEC" w:rsidRDefault="006465DB" w:rsidP="006465DB">
            <w:pPr>
              <w:rPr>
                <w:lang w:eastAsia="en-US"/>
              </w:rPr>
            </w:pPr>
            <w:r w:rsidRPr="00D7188D">
              <w:t>На кухне. Идиомы по теме «Еда». Правила написания личного письма.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/>
        </w:tc>
      </w:tr>
      <w:tr w:rsidR="006465DB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4C5AEC" w:rsidRDefault="006465DB" w:rsidP="006465DB">
            <w:pPr>
              <w:rPr>
                <w:lang w:eastAsia="en-US"/>
              </w:rPr>
            </w:pPr>
            <w:r w:rsidRPr="00D7188D">
              <w:t>18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4C5AEC" w:rsidRDefault="006465DB" w:rsidP="006465DB">
            <w:pPr>
              <w:rPr>
                <w:lang w:eastAsia="en-US"/>
              </w:rPr>
            </w:pPr>
            <w:r w:rsidRPr="00D7188D">
              <w:t>Электронное письмо личного характера. Правила написания личного письма.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/>
        </w:tc>
      </w:tr>
      <w:tr w:rsidR="006465DB" w:rsidRPr="004C5AEC" w:rsidTr="00454C77">
        <w:trPr>
          <w:trHeight w:val="32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D7188D" w:rsidRDefault="006465DB" w:rsidP="006465DB">
            <w:r w:rsidRPr="00D7188D">
              <w:t>19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D7188D" w:rsidRDefault="006465DB" w:rsidP="006465DB">
            <w:r w:rsidRPr="00D7188D">
              <w:t xml:space="preserve">Монолог-повествование. Диалог  «В магазине».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5DB" w:rsidRPr="00D7188D" w:rsidRDefault="006465DB" w:rsidP="006465DB">
            <w:r w:rsidRPr="00D7188D">
              <w:t>13.10-18.10</w:t>
            </w:r>
          </w:p>
          <w:p w:rsidR="006465DB" w:rsidRPr="00D7188D" w:rsidRDefault="006465DB" w:rsidP="006465D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D7188D" w:rsidRDefault="006465DB" w:rsidP="006465DB"/>
        </w:tc>
      </w:tr>
      <w:tr w:rsidR="006465DB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4C5AEC" w:rsidRDefault="006465DB" w:rsidP="006465DB">
            <w:pPr>
              <w:rPr>
                <w:lang w:eastAsia="en-US"/>
              </w:rPr>
            </w:pPr>
            <w:r w:rsidRPr="00D7188D">
              <w:t>20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4C5AEC" w:rsidRDefault="006465DB" w:rsidP="006465DB">
            <w:pPr>
              <w:rPr>
                <w:lang w:eastAsia="en-US"/>
              </w:rPr>
            </w:pPr>
            <w:r w:rsidRPr="00D7188D">
              <w:t>Благотворительность начинается с помощи близким.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/>
        </w:tc>
      </w:tr>
      <w:tr w:rsidR="006465DB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4C5AEC" w:rsidRDefault="006465DB" w:rsidP="006465DB">
            <w:pPr>
              <w:rPr>
                <w:lang w:eastAsia="en-US"/>
              </w:rPr>
            </w:pPr>
            <w:r w:rsidRPr="00D7188D">
              <w:t>21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4C5AEC" w:rsidRDefault="006465DB" w:rsidP="006465DB">
            <w:pPr>
              <w:rPr>
                <w:lang w:eastAsia="en-US"/>
              </w:rPr>
            </w:pPr>
            <w:r w:rsidRPr="00D7188D">
              <w:t>Особенности русской национальной кухни.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/>
        </w:tc>
      </w:tr>
      <w:tr w:rsidR="006465DB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D7188D" w:rsidRDefault="006465DB" w:rsidP="006465DB">
            <w:r w:rsidRPr="00D7188D">
              <w:t>22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D7188D" w:rsidRDefault="006465DB" w:rsidP="006465DB">
            <w:r w:rsidRPr="00D7188D">
              <w:t>Какой пакет выбрать для покупок?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5DB" w:rsidRPr="00D7188D" w:rsidRDefault="006465DB" w:rsidP="006465DB">
            <w:r w:rsidRPr="00D7188D">
              <w:t>20.10-25.10</w:t>
            </w:r>
          </w:p>
          <w:p w:rsidR="006465DB" w:rsidRPr="00D7188D" w:rsidRDefault="006465DB" w:rsidP="006465D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D7188D" w:rsidRDefault="006465DB" w:rsidP="006465DB"/>
        </w:tc>
      </w:tr>
      <w:tr w:rsidR="006465DB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4C5AEC" w:rsidRDefault="006465DB" w:rsidP="006465DB">
            <w:pPr>
              <w:rPr>
                <w:lang w:eastAsia="en-US"/>
              </w:rPr>
            </w:pPr>
            <w:r w:rsidRPr="00D7188D">
              <w:t>23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4C5AEC" w:rsidRDefault="006465DB" w:rsidP="006465DB">
            <w:pPr>
              <w:rPr>
                <w:lang w:eastAsia="en-US"/>
              </w:rPr>
            </w:pPr>
            <w:r w:rsidRPr="00D7188D">
              <w:t>Диалог-интервью о русской кухне. Социальный этикет.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/>
        </w:tc>
      </w:tr>
      <w:tr w:rsidR="006465DB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4C5AEC" w:rsidRDefault="006465DB" w:rsidP="006465DB">
            <w:pPr>
              <w:rPr>
                <w:lang w:eastAsia="en-US"/>
              </w:rPr>
            </w:pPr>
            <w:r w:rsidRPr="00D7188D">
              <w:t>24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4C5AEC" w:rsidRDefault="006465DB" w:rsidP="006465DB">
            <w:pPr>
              <w:rPr>
                <w:lang w:eastAsia="en-US"/>
              </w:rPr>
            </w:pPr>
            <w:r w:rsidRPr="00D7188D">
              <w:t>Защита творческих проектов «Национальные блюда разных стран».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/>
        </w:tc>
      </w:tr>
      <w:tr w:rsidR="006465DB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D7188D" w:rsidRDefault="006465DB" w:rsidP="006465DB">
            <w:r w:rsidRPr="00D7188D">
              <w:t>25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D7188D" w:rsidRDefault="006465DB" w:rsidP="006465DB">
            <w:r w:rsidRPr="00D7188D">
              <w:t>Рефлексия по материалу Модуля 2 (взаимоконтроль).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5DB" w:rsidRPr="00D7188D" w:rsidRDefault="006465DB" w:rsidP="006465DB">
            <w:r w:rsidRPr="00D7188D">
              <w:t>27.10-01.11</w:t>
            </w:r>
          </w:p>
          <w:p w:rsidR="006465DB" w:rsidRPr="00D7188D" w:rsidRDefault="006465DB" w:rsidP="006465D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D7188D" w:rsidRDefault="006465DB" w:rsidP="006465DB"/>
        </w:tc>
      </w:tr>
      <w:tr w:rsidR="0036788C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88C" w:rsidRPr="00D7188D" w:rsidRDefault="0036788C" w:rsidP="006465DB">
            <w:r>
              <w:t>26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88C" w:rsidRPr="00D7188D" w:rsidRDefault="0036788C" w:rsidP="006465DB">
            <w:r w:rsidRPr="0036788C">
              <w:t>Анализ теста. Раб</w:t>
            </w:r>
            <w:r>
              <w:t>ота с вводной страницей Модуля 3.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788C" w:rsidRPr="00D7188D" w:rsidRDefault="0036788C" w:rsidP="006465D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88C" w:rsidRPr="00D7188D" w:rsidRDefault="0036788C" w:rsidP="006465DB"/>
        </w:tc>
      </w:tr>
      <w:tr w:rsidR="006465DB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4C5AEC" w:rsidRDefault="006465DB" w:rsidP="006465DB">
            <w:pPr>
              <w:rPr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C77" w:rsidRDefault="006465DB" w:rsidP="006465DB">
            <w:r w:rsidRPr="00D7188D">
              <w:t xml:space="preserve"> </w:t>
            </w:r>
          </w:p>
          <w:p w:rsidR="006465DB" w:rsidRPr="00454C77" w:rsidRDefault="006465DB" w:rsidP="006465DB">
            <w:pPr>
              <w:rPr>
                <w:b/>
                <w:sz w:val="28"/>
                <w:szCs w:val="28"/>
                <w:lang w:eastAsia="en-US"/>
              </w:rPr>
            </w:pPr>
            <w:r w:rsidRPr="00454C77">
              <w:rPr>
                <w:b/>
                <w:sz w:val="28"/>
                <w:szCs w:val="28"/>
              </w:rPr>
              <w:t>Модуль 3. Великие умы человечества – стр.41-56            (12 часов)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/>
        </w:tc>
      </w:tr>
      <w:tr w:rsidR="006465DB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4C5AEC" w:rsidRDefault="006465DB" w:rsidP="006465DB">
            <w:pPr>
              <w:rPr>
                <w:lang w:eastAsia="en-US"/>
              </w:rPr>
            </w:pPr>
            <w:r w:rsidRPr="00D7188D">
              <w:t>2</w:t>
            </w:r>
            <w:r w:rsidR="0036788C">
              <w:t>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4C5AEC" w:rsidRDefault="006465DB" w:rsidP="006465DB">
            <w:pPr>
              <w:rPr>
                <w:lang w:eastAsia="en-US"/>
              </w:rPr>
            </w:pPr>
            <w:r w:rsidRPr="00D7188D">
              <w:t>Отрасли науки. История изобретения воздушного шара.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/>
        </w:tc>
      </w:tr>
      <w:tr w:rsidR="006465DB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4C5AEC" w:rsidRDefault="006465DB" w:rsidP="006465DB">
            <w:pPr>
              <w:rPr>
                <w:lang w:eastAsia="en-US"/>
              </w:rPr>
            </w:pPr>
            <w:r w:rsidRPr="00D7188D">
              <w:t>2</w:t>
            </w:r>
            <w:r w:rsidR="0036788C">
              <w:t>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4C5AEC" w:rsidRDefault="006465DB" w:rsidP="006465DB">
            <w:pPr>
              <w:rPr>
                <w:lang w:eastAsia="en-US"/>
              </w:rPr>
            </w:pPr>
            <w:r w:rsidRPr="00D7188D">
              <w:t>Профессии и работа. Профессии родителей.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>
            <w:pPr>
              <w:rPr>
                <w:b/>
              </w:rPr>
            </w:pPr>
          </w:p>
        </w:tc>
      </w:tr>
      <w:tr w:rsidR="006465DB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D7188D" w:rsidRDefault="006465DB" w:rsidP="006465DB">
            <w:r w:rsidRPr="00D7188D">
              <w:t>2</w:t>
            </w:r>
            <w:r w:rsidR="0036788C">
              <w:t>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D7188D" w:rsidRDefault="006465DB" w:rsidP="006465DB">
            <w:r w:rsidRPr="00D7188D">
              <w:t>Изобретения, научные открытия.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5DB" w:rsidRPr="00D7188D" w:rsidRDefault="006465DB" w:rsidP="006465DB">
            <w:r w:rsidRPr="00D7188D">
              <w:t>03.11-08.11</w:t>
            </w:r>
          </w:p>
          <w:p w:rsidR="006465DB" w:rsidRPr="00D7188D" w:rsidRDefault="006465DB" w:rsidP="006465D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D7188D" w:rsidRDefault="006465DB" w:rsidP="006465DB"/>
        </w:tc>
      </w:tr>
      <w:tr w:rsidR="006465DB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4C5AEC" w:rsidRDefault="0036788C" w:rsidP="006465DB">
            <w:pPr>
              <w:rPr>
                <w:lang w:eastAsia="en-US"/>
              </w:rPr>
            </w:pPr>
            <w:r>
              <w:t>30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>
            <w:pPr>
              <w:rPr>
                <w:lang w:eastAsia="en-US"/>
              </w:rPr>
            </w:pPr>
            <w:r w:rsidRPr="00D7188D">
              <w:t>События в жизни. Биография знаменитого соотечественника.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>
            <w:pPr>
              <w:rPr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>
            <w:pPr>
              <w:rPr>
                <w:b/>
                <w:i/>
              </w:rPr>
            </w:pPr>
          </w:p>
        </w:tc>
      </w:tr>
      <w:tr w:rsidR="006465DB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4C5AEC" w:rsidRDefault="006465DB" w:rsidP="006465DB">
            <w:pPr>
              <w:rPr>
                <w:lang w:eastAsia="en-US"/>
              </w:rPr>
            </w:pPr>
            <w:r w:rsidRPr="00D7188D">
              <w:t>3</w:t>
            </w:r>
            <w:r w:rsidR="0036788C"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4C5AEC" w:rsidRDefault="006465DB" w:rsidP="006465DB">
            <w:pPr>
              <w:rPr>
                <w:lang w:eastAsia="en-US"/>
              </w:rPr>
            </w:pPr>
            <w:r w:rsidRPr="00D7188D">
              <w:t xml:space="preserve">Рассказы. Прилагательные и наречия в описаниях. 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/>
        </w:tc>
      </w:tr>
      <w:tr w:rsidR="006465DB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D7188D" w:rsidRDefault="006465DB" w:rsidP="006465DB">
            <w:r w:rsidRPr="00D7188D">
              <w:t>3</w:t>
            </w:r>
            <w:r w:rsidR="0036788C"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D7188D" w:rsidRDefault="006465DB" w:rsidP="006465DB">
            <w:r w:rsidRPr="00D7188D">
              <w:t>Великие люди прошлого. «Своя игра».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5DB" w:rsidRPr="00D7188D" w:rsidRDefault="006465DB" w:rsidP="006465DB">
            <w:r w:rsidRPr="00D7188D">
              <w:t>10.11-15.11</w:t>
            </w:r>
          </w:p>
          <w:p w:rsidR="006465DB" w:rsidRPr="00D7188D" w:rsidRDefault="006465DB" w:rsidP="006465D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D7188D" w:rsidRDefault="006465DB" w:rsidP="006465DB"/>
        </w:tc>
      </w:tr>
      <w:tr w:rsidR="006465DB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4C5AEC" w:rsidRDefault="006465DB" w:rsidP="006465DB">
            <w:pPr>
              <w:rPr>
                <w:lang w:eastAsia="en-US"/>
              </w:rPr>
            </w:pPr>
            <w:r w:rsidRPr="00D7188D">
              <w:t>3</w:t>
            </w:r>
            <w:r w:rsidR="0036788C"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4C5AEC" w:rsidRDefault="006465DB" w:rsidP="006465DB">
            <w:pPr>
              <w:rPr>
                <w:lang w:eastAsia="en-US"/>
              </w:rPr>
            </w:pPr>
            <w:r w:rsidRPr="00D7188D">
              <w:t>История денег. Английские банкноты.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/>
        </w:tc>
      </w:tr>
      <w:tr w:rsidR="006465DB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4C5AEC" w:rsidRDefault="006465DB" w:rsidP="006465DB">
            <w:pPr>
              <w:rPr>
                <w:lang w:eastAsia="en-US"/>
              </w:rPr>
            </w:pPr>
            <w:r w:rsidRPr="00D7188D">
              <w:t>3</w:t>
            </w:r>
            <w:r w:rsidR="0036788C"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4C5AEC" w:rsidRDefault="006465DB" w:rsidP="006465DB">
            <w:pPr>
              <w:rPr>
                <w:lang w:eastAsia="en-US"/>
              </w:rPr>
            </w:pPr>
            <w:r w:rsidRPr="00D7188D">
              <w:t>Пионеры космоса. Великие русские исследователи космоса.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/>
        </w:tc>
      </w:tr>
      <w:tr w:rsidR="006465DB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D7188D" w:rsidRDefault="0036788C" w:rsidP="006465DB">
            <w:r>
              <w:t>35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D7188D" w:rsidRDefault="006465DB" w:rsidP="006465DB">
            <w:r w:rsidRPr="00D7188D">
              <w:t>История мореплавания. Фрэнсис Дрейк.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5DB" w:rsidRPr="00D7188D" w:rsidRDefault="006465DB" w:rsidP="006465DB">
            <w:r w:rsidRPr="00D7188D">
              <w:t>17.11-21.11</w:t>
            </w:r>
          </w:p>
          <w:p w:rsidR="006465DB" w:rsidRPr="00D7188D" w:rsidRDefault="006465DB" w:rsidP="006465D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D7188D" w:rsidRDefault="006465DB" w:rsidP="006465DB"/>
        </w:tc>
      </w:tr>
      <w:tr w:rsidR="006465DB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4C5AEC" w:rsidRDefault="006465DB" w:rsidP="006465DB">
            <w:pPr>
              <w:rPr>
                <w:lang w:eastAsia="en-US"/>
              </w:rPr>
            </w:pPr>
            <w:r w:rsidRPr="00D7188D">
              <w:t>3</w:t>
            </w:r>
            <w:r w:rsidR="0036788C">
              <w:t>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4C5AEC" w:rsidRDefault="006465DB" w:rsidP="006465DB">
            <w:pPr>
              <w:rPr>
                <w:lang w:eastAsia="en-US"/>
              </w:rPr>
            </w:pPr>
            <w:r w:rsidRPr="00D7188D">
              <w:t>Рефлексия по модулю 3 (тест №3).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/>
        </w:tc>
      </w:tr>
      <w:tr w:rsidR="0036788C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88C" w:rsidRPr="00D7188D" w:rsidRDefault="0036788C" w:rsidP="006465DB">
            <w:r>
              <w:t>37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88C" w:rsidRPr="00D7188D" w:rsidRDefault="0036788C" w:rsidP="006465DB">
            <w:r>
              <w:t>Анализ и коррекция ошибок.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788C" w:rsidRPr="004C5AEC" w:rsidRDefault="0036788C" w:rsidP="006465D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88C" w:rsidRPr="004C5AEC" w:rsidRDefault="0036788C" w:rsidP="006465DB"/>
        </w:tc>
      </w:tr>
      <w:tr w:rsidR="006465DB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4C5AEC" w:rsidRDefault="006465DB" w:rsidP="006465DB">
            <w:pPr>
              <w:rPr>
                <w:lang w:eastAsia="en-US"/>
              </w:rPr>
            </w:pPr>
            <w:r w:rsidRPr="00D7188D">
              <w:t>3</w:t>
            </w:r>
            <w:r w:rsidR="0036788C">
              <w:t>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4C5AEC" w:rsidRDefault="006465DB" w:rsidP="006465DB">
            <w:pPr>
              <w:rPr>
                <w:lang w:eastAsia="en-US"/>
              </w:rPr>
            </w:pPr>
            <w:r w:rsidRPr="00D7188D">
              <w:t>Защита презентаций «Известные учёные и изобретатели англоговорящих стран» (групповые проекты»).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/>
        </w:tc>
      </w:tr>
      <w:tr w:rsidR="006465DB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D7188D" w:rsidRDefault="006465DB" w:rsidP="006465DB">
            <w:r w:rsidRPr="00D7188D">
              <w:t>3</w:t>
            </w:r>
            <w:r w:rsidR="0036788C">
              <w:t>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D7188D" w:rsidRDefault="006465DB" w:rsidP="006465DB">
            <w:r w:rsidRPr="00D7188D">
              <w:t>Нобелевская премия. Учёные-лауреаты.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5DB" w:rsidRPr="00D7188D" w:rsidRDefault="006465DB" w:rsidP="006465DB">
            <w:r w:rsidRPr="00D7188D">
              <w:t>24.11-29.11</w:t>
            </w:r>
          </w:p>
          <w:p w:rsidR="006465DB" w:rsidRPr="00D7188D" w:rsidRDefault="006465DB" w:rsidP="006465D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D7188D" w:rsidRDefault="006465DB" w:rsidP="006465DB"/>
        </w:tc>
      </w:tr>
      <w:tr w:rsidR="006465DB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4C5AEC" w:rsidRDefault="006465DB" w:rsidP="006465DB">
            <w:pPr>
              <w:rPr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88C" w:rsidRDefault="0036788C" w:rsidP="006465DB">
            <w:pPr>
              <w:rPr>
                <w:sz w:val="28"/>
                <w:szCs w:val="28"/>
              </w:rPr>
            </w:pPr>
          </w:p>
          <w:p w:rsidR="006465DB" w:rsidRPr="00454C77" w:rsidRDefault="006465DB" w:rsidP="006465DB">
            <w:pPr>
              <w:rPr>
                <w:sz w:val="28"/>
                <w:szCs w:val="28"/>
                <w:lang w:eastAsia="en-US"/>
              </w:rPr>
            </w:pPr>
            <w:r w:rsidRPr="00454C77">
              <w:rPr>
                <w:sz w:val="28"/>
                <w:szCs w:val="28"/>
              </w:rPr>
              <w:t>Модуль 4. Будь самим собой – стр.57-72 (12 часов).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/>
        </w:tc>
      </w:tr>
      <w:tr w:rsidR="006465DB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4C5AEC" w:rsidRDefault="0036788C" w:rsidP="006465DB">
            <w:pPr>
              <w:rPr>
                <w:lang w:eastAsia="en-US"/>
              </w:rPr>
            </w:pPr>
            <w:r>
              <w:t>40</w:t>
            </w:r>
            <w:r w:rsidR="006465DB" w:rsidRPr="00D7188D">
              <w:t xml:space="preserve"> 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4C5AEC" w:rsidRDefault="006465DB" w:rsidP="006465DB">
            <w:pPr>
              <w:rPr>
                <w:lang w:eastAsia="en-US"/>
              </w:rPr>
            </w:pPr>
            <w:r w:rsidRPr="00D7188D">
              <w:t>Внешность. Самооценка.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/>
        </w:tc>
      </w:tr>
      <w:tr w:rsidR="006465DB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4C5AEC" w:rsidRDefault="0036788C" w:rsidP="006465DB">
            <w:pPr>
              <w:rPr>
                <w:lang w:eastAsia="en-US"/>
              </w:rPr>
            </w:pPr>
            <w:r>
              <w:t>41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4C5AEC" w:rsidRDefault="006465DB" w:rsidP="006465DB">
            <w:pPr>
              <w:rPr>
                <w:lang w:eastAsia="en-US"/>
              </w:rPr>
            </w:pPr>
            <w:r w:rsidRPr="00D7188D">
              <w:t>Мода. Одежда. Влияние моды на внешний вид и здоровье человека.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>
            <w:pPr>
              <w:rPr>
                <w:b/>
              </w:rPr>
            </w:pPr>
          </w:p>
        </w:tc>
      </w:tr>
      <w:tr w:rsidR="006465DB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D7188D" w:rsidRDefault="006465DB" w:rsidP="006465DB">
            <w:r w:rsidRPr="00D7188D">
              <w:t>4</w:t>
            </w:r>
            <w:r w:rsidR="0036788C"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D7188D" w:rsidRDefault="006465DB" w:rsidP="006465DB">
            <w:r w:rsidRPr="00D7188D">
              <w:t>Спектакли и представления. Известные мюзиклы.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5DB" w:rsidRPr="00D7188D" w:rsidRDefault="006465DB" w:rsidP="006465DB">
            <w:r w:rsidRPr="00D7188D">
              <w:t>01.12-06.12</w:t>
            </w:r>
          </w:p>
          <w:p w:rsidR="006465DB" w:rsidRPr="00D7188D" w:rsidRDefault="006465DB" w:rsidP="006465D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D7188D" w:rsidRDefault="006465DB" w:rsidP="006465DB"/>
        </w:tc>
      </w:tr>
      <w:tr w:rsidR="006465DB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4C5AEC" w:rsidRDefault="006465DB" w:rsidP="006465DB">
            <w:pPr>
              <w:rPr>
                <w:lang w:eastAsia="en-US"/>
              </w:rPr>
            </w:pPr>
            <w:r w:rsidRPr="00D7188D">
              <w:t>4</w:t>
            </w:r>
            <w:r w:rsidR="0036788C"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4C5AEC" w:rsidRDefault="006465DB" w:rsidP="006465DB">
            <w:pPr>
              <w:rPr>
                <w:lang w:eastAsia="en-US"/>
              </w:rPr>
            </w:pPr>
            <w:r w:rsidRPr="00D7188D">
              <w:t>Внешний вид звёзд и отношение к нему. Идиомы для описания внешнего вида.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/>
        </w:tc>
      </w:tr>
      <w:tr w:rsidR="006465DB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4C5AEC" w:rsidRDefault="006465DB" w:rsidP="006465DB">
            <w:pPr>
              <w:rPr>
                <w:lang w:eastAsia="en-US"/>
              </w:rPr>
            </w:pPr>
            <w:r w:rsidRPr="00D7188D">
              <w:t>4</w:t>
            </w:r>
            <w:r w:rsidR="0036788C"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4C5AEC" w:rsidRDefault="006465DB" w:rsidP="006465DB">
            <w:pPr>
              <w:rPr>
                <w:lang w:eastAsia="en-US"/>
              </w:rPr>
            </w:pPr>
            <w:r w:rsidRPr="00D7188D">
              <w:t>Проблемы подросткового возраста. Письмо подростков о проблемах.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/>
        </w:tc>
      </w:tr>
      <w:tr w:rsidR="006465DB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D7188D" w:rsidRDefault="006465DB" w:rsidP="006465DB">
            <w:r w:rsidRPr="00D7188D">
              <w:t>4</w:t>
            </w:r>
            <w:r w:rsidR="0036788C">
              <w:t>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D7188D" w:rsidRDefault="006465DB" w:rsidP="006465DB">
            <w:r w:rsidRPr="00D7188D">
              <w:t>Фразовые глаголы в речи. Дифференциация лексических значений.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5DB" w:rsidRPr="00D7188D" w:rsidRDefault="006465DB" w:rsidP="006465DB">
            <w:r w:rsidRPr="00D7188D">
              <w:t>08.12-13.12</w:t>
            </w:r>
          </w:p>
          <w:p w:rsidR="006465DB" w:rsidRPr="00D7188D" w:rsidRDefault="006465DB" w:rsidP="006465D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D7188D" w:rsidRDefault="006465DB" w:rsidP="006465DB"/>
        </w:tc>
      </w:tr>
      <w:tr w:rsidR="006465DB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4C5AEC" w:rsidRDefault="006465DB" w:rsidP="006465DB">
            <w:pPr>
              <w:rPr>
                <w:lang w:eastAsia="en-US"/>
              </w:rPr>
            </w:pPr>
            <w:r w:rsidRPr="00D7188D">
              <w:t>4</w:t>
            </w:r>
            <w:r w:rsidR="0036788C">
              <w:t>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4C5AEC" w:rsidRDefault="006465DB" w:rsidP="006465DB">
            <w:pPr>
              <w:rPr>
                <w:lang w:eastAsia="en-US"/>
              </w:rPr>
            </w:pPr>
            <w:r w:rsidRPr="00D7188D">
              <w:t>Национальные костюмы Британских островов.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>
            <w:pPr>
              <w:rPr>
                <w:b/>
              </w:rPr>
            </w:pPr>
          </w:p>
        </w:tc>
      </w:tr>
      <w:tr w:rsidR="006465DB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4C5AEC" w:rsidRDefault="006465DB" w:rsidP="006465DB">
            <w:pPr>
              <w:rPr>
                <w:lang w:eastAsia="en-US"/>
              </w:rPr>
            </w:pPr>
            <w:r w:rsidRPr="00D7188D">
              <w:t>4</w:t>
            </w:r>
            <w:r w:rsidR="0036788C">
              <w:t>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4C5AEC" w:rsidRDefault="006465DB" w:rsidP="006465DB">
            <w:pPr>
              <w:rPr>
                <w:lang w:eastAsia="en-US"/>
              </w:rPr>
            </w:pPr>
            <w:r w:rsidRPr="00D7188D">
              <w:t>Национальные костюмы народов России (творческий проект).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/>
        </w:tc>
      </w:tr>
      <w:tr w:rsidR="006465DB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D7188D" w:rsidRDefault="006465DB" w:rsidP="006465DB">
            <w:r w:rsidRPr="00D7188D">
              <w:t>4</w:t>
            </w:r>
            <w:r w:rsidR="0036788C">
              <w:t>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D7188D" w:rsidRDefault="006465DB" w:rsidP="006465DB">
            <w:r w:rsidRPr="00D7188D">
              <w:t>Экология в одежде. Аргументированное высказывание.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5DB" w:rsidRPr="00D7188D" w:rsidRDefault="006465DB" w:rsidP="006465DB">
            <w:r w:rsidRPr="00D7188D">
              <w:t>15.12-20.12</w:t>
            </w:r>
          </w:p>
          <w:p w:rsidR="006465DB" w:rsidRPr="00D7188D" w:rsidRDefault="006465DB" w:rsidP="006465D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D7188D" w:rsidRDefault="006465DB" w:rsidP="006465DB"/>
        </w:tc>
      </w:tr>
      <w:tr w:rsidR="006465DB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4C5AEC" w:rsidRDefault="006465DB" w:rsidP="006465DB">
            <w:pPr>
              <w:rPr>
                <w:lang w:eastAsia="en-US"/>
              </w:rPr>
            </w:pPr>
            <w:r w:rsidRPr="00D7188D">
              <w:t>4</w:t>
            </w:r>
            <w:r w:rsidR="0036788C">
              <w:t>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4C5AEC" w:rsidRDefault="006465DB" w:rsidP="006465DB">
            <w:pPr>
              <w:rPr>
                <w:lang w:eastAsia="en-US"/>
              </w:rPr>
            </w:pPr>
            <w:r w:rsidRPr="00D7188D">
              <w:t>Одежда на разные случаи жизни (диалог).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/>
        </w:tc>
      </w:tr>
      <w:tr w:rsidR="006465DB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4C5AEC" w:rsidRDefault="0036788C" w:rsidP="006465DB">
            <w:pPr>
              <w:rPr>
                <w:lang w:eastAsia="en-US"/>
              </w:rPr>
            </w:pPr>
            <w:r>
              <w:t>50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4C5AEC" w:rsidRDefault="006465DB" w:rsidP="006465DB">
            <w:pPr>
              <w:rPr>
                <w:lang w:eastAsia="en-US"/>
              </w:rPr>
            </w:pPr>
            <w:r w:rsidRPr="00D7188D">
              <w:t>Из истор</w:t>
            </w:r>
            <w:r w:rsidR="0036788C">
              <w:t>ии джинсовой одежды</w:t>
            </w:r>
            <w:r w:rsidRPr="00D7188D">
              <w:t>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/>
        </w:tc>
      </w:tr>
      <w:tr w:rsidR="006465DB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D7188D" w:rsidRDefault="0036788C" w:rsidP="006465DB">
            <w:r>
              <w:t>51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D7188D" w:rsidRDefault="006465DB" w:rsidP="006465DB">
            <w:r w:rsidRPr="00D7188D">
              <w:t>Рефлексия по модулю 4 (проверочная работа).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5DB" w:rsidRPr="00D7188D" w:rsidRDefault="006465DB" w:rsidP="006465DB">
            <w:r w:rsidRPr="00D7188D">
              <w:t>22.12-27.12</w:t>
            </w:r>
          </w:p>
          <w:p w:rsidR="006465DB" w:rsidRPr="00D7188D" w:rsidRDefault="006465DB" w:rsidP="006465D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D7188D" w:rsidRDefault="006465DB" w:rsidP="006465DB"/>
        </w:tc>
      </w:tr>
      <w:tr w:rsidR="0036788C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88C" w:rsidRPr="00D7188D" w:rsidRDefault="0036788C" w:rsidP="006465DB">
            <w:r>
              <w:t>52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88C" w:rsidRPr="00D7188D" w:rsidRDefault="0036788C" w:rsidP="006465DB">
            <w:r>
              <w:t>Анализ и коррекция ошибок.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788C" w:rsidRPr="00D7188D" w:rsidRDefault="0036788C" w:rsidP="006465D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88C" w:rsidRPr="00D7188D" w:rsidRDefault="0036788C" w:rsidP="006465DB"/>
        </w:tc>
      </w:tr>
      <w:tr w:rsidR="006465DB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4C5AEC" w:rsidRDefault="006465DB" w:rsidP="006465DB">
            <w:pPr>
              <w:rPr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88C" w:rsidRDefault="0036788C" w:rsidP="006465DB">
            <w:pPr>
              <w:rPr>
                <w:sz w:val="28"/>
                <w:szCs w:val="28"/>
              </w:rPr>
            </w:pPr>
          </w:p>
          <w:p w:rsidR="006465DB" w:rsidRPr="00454C77" w:rsidRDefault="006465DB" w:rsidP="006465DB">
            <w:pPr>
              <w:rPr>
                <w:b/>
                <w:sz w:val="28"/>
                <w:szCs w:val="28"/>
                <w:lang w:eastAsia="en-US"/>
              </w:rPr>
            </w:pPr>
            <w:r w:rsidRPr="00454C77">
              <w:rPr>
                <w:sz w:val="28"/>
                <w:szCs w:val="28"/>
              </w:rPr>
              <w:t>Модуль 5. Глобальные проблемы человечества – стр.73-88 (13 часов).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/>
        </w:tc>
      </w:tr>
      <w:tr w:rsidR="006465DB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>
            <w:pPr>
              <w:rPr>
                <w:lang w:eastAsia="en-US"/>
              </w:rPr>
            </w:pPr>
            <w:r w:rsidRPr="00D7188D">
              <w:t>5</w:t>
            </w:r>
            <w:r w:rsidR="0036788C"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>
            <w:pPr>
              <w:rPr>
                <w:lang w:eastAsia="en-US"/>
              </w:rPr>
            </w:pPr>
            <w:r w:rsidRPr="00D7188D">
              <w:t>Природные катаклизмы. Интервью с жертвами стихийного бедствия.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>
            <w:pPr>
              <w:rPr>
                <w:b/>
              </w:rPr>
            </w:pPr>
          </w:p>
        </w:tc>
      </w:tr>
      <w:tr w:rsidR="006465DB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D7188D" w:rsidRDefault="006465DB" w:rsidP="006465DB">
            <w:r w:rsidRPr="00D7188D">
              <w:t>5</w:t>
            </w:r>
            <w:r w:rsidR="0036788C"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D7188D" w:rsidRDefault="006465DB" w:rsidP="006465DB">
            <w:r w:rsidRPr="00D7188D">
              <w:t>Глобальные проблемы. Детский труд.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5DB" w:rsidRPr="00D7188D" w:rsidRDefault="006465DB" w:rsidP="006465DB"/>
          <w:p w:rsidR="006465DB" w:rsidRPr="00D7188D" w:rsidRDefault="006465DB" w:rsidP="006465DB">
            <w:r w:rsidRPr="00D7188D">
              <w:t>12.01-17.01</w:t>
            </w:r>
          </w:p>
          <w:p w:rsidR="006465DB" w:rsidRPr="00D7188D" w:rsidRDefault="006465DB" w:rsidP="006465D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D7188D" w:rsidRDefault="006465DB" w:rsidP="006465DB"/>
        </w:tc>
      </w:tr>
      <w:tr w:rsidR="006465DB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4C5AEC" w:rsidRDefault="006465DB" w:rsidP="006465DB">
            <w:pPr>
              <w:rPr>
                <w:lang w:eastAsia="en-US"/>
              </w:rPr>
            </w:pPr>
            <w:r w:rsidRPr="00D7188D">
              <w:t>5</w:t>
            </w:r>
            <w:r w:rsidR="0036788C">
              <w:t>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4C5AEC" w:rsidRDefault="006465DB" w:rsidP="006465DB">
            <w:pPr>
              <w:rPr>
                <w:lang w:eastAsia="en-US"/>
              </w:rPr>
            </w:pPr>
            <w:r w:rsidRPr="00D7188D">
              <w:t>Приключения. Рассказ по опорным словам.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>
            <w:pPr>
              <w:rPr>
                <w:b/>
              </w:rPr>
            </w:pPr>
          </w:p>
        </w:tc>
      </w:tr>
      <w:tr w:rsidR="006465DB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4C5AEC" w:rsidRDefault="006465DB" w:rsidP="006465DB">
            <w:pPr>
              <w:rPr>
                <w:lang w:eastAsia="en-US"/>
              </w:rPr>
            </w:pPr>
            <w:r w:rsidRPr="00D7188D">
              <w:t>5</w:t>
            </w:r>
            <w:r w:rsidR="0036788C">
              <w:t>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4C5AEC" w:rsidRDefault="006465DB" w:rsidP="006465DB">
            <w:pPr>
              <w:rPr>
                <w:lang w:eastAsia="en-US"/>
              </w:rPr>
            </w:pPr>
            <w:r w:rsidRPr="00D7188D">
              <w:t>Прогноз погоды. Диалог о погоде.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/>
        </w:tc>
      </w:tr>
      <w:tr w:rsidR="006465DB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D7188D" w:rsidRDefault="006465DB" w:rsidP="006465DB">
            <w:r w:rsidRPr="00D7188D">
              <w:t>5</w:t>
            </w:r>
            <w:r w:rsidR="0036788C">
              <w:t>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D7188D" w:rsidRDefault="006465DB" w:rsidP="006465DB">
            <w:r w:rsidRPr="00D7188D">
              <w:t>Дорожное движение и проблемы, связанные с ним.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5DB" w:rsidRPr="00D7188D" w:rsidRDefault="006465DB" w:rsidP="006465DB"/>
          <w:p w:rsidR="006465DB" w:rsidRPr="00D7188D" w:rsidRDefault="006465DB" w:rsidP="006465DB">
            <w:r w:rsidRPr="00D7188D">
              <w:t>19.01-23.01</w:t>
            </w:r>
          </w:p>
          <w:p w:rsidR="006465DB" w:rsidRPr="00D7188D" w:rsidRDefault="006465DB" w:rsidP="006465D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D7188D" w:rsidRDefault="006465DB" w:rsidP="006465DB"/>
        </w:tc>
      </w:tr>
      <w:tr w:rsidR="006465DB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4C5AEC" w:rsidRDefault="006465DB" w:rsidP="006465DB">
            <w:pPr>
              <w:rPr>
                <w:lang w:eastAsia="en-US"/>
              </w:rPr>
            </w:pPr>
            <w:r w:rsidRPr="00D7188D">
              <w:t>5</w:t>
            </w:r>
            <w:r w:rsidR="0036788C">
              <w:t>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4C5AEC" w:rsidRDefault="006465DB" w:rsidP="006465DB">
            <w:pPr>
              <w:rPr>
                <w:lang w:eastAsia="en-US"/>
              </w:rPr>
            </w:pPr>
            <w:r w:rsidRPr="00D7188D">
              <w:t>Плакаты экологического содержания. Электронное письмо другу.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/>
        </w:tc>
      </w:tr>
      <w:tr w:rsidR="006465DB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4C5AEC" w:rsidRDefault="006465DB" w:rsidP="006465DB">
            <w:pPr>
              <w:rPr>
                <w:lang w:eastAsia="en-US"/>
              </w:rPr>
            </w:pPr>
            <w:r w:rsidRPr="00D7188D">
              <w:t>5</w:t>
            </w:r>
            <w:r w:rsidR="0036788C">
              <w:t>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4C5AEC" w:rsidRDefault="006465DB" w:rsidP="006465DB">
            <w:pPr>
              <w:rPr>
                <w:lang w:eastAsia="en-US"/>
              </w:rPr>
            </w:pPr>
            <w:r w:rsidRPr="00D7188D">
              <w:t>Шотландские коровы. Животные России.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/>
        </w:tc>
      </w:tr>
      <w:tr w:rsidR="006465DB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D7188D" w:rsidRDefault="0036788C" w:rsidP="006465DB">
            <w:r>
              <w:t>60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D7188D" w:rsidRDefault="006465DB" w:rsidP="006465DB">
            <w:r w:rsidRPr="00D7188D">
              <w:t>Мир природы: ландыш.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5DB" w:rsidRPr="00D7188D" w:rsidRDefault="006465DB" w:rsidP="006465DB"/>
          <w:p w:rsidR="006465DB" w:rsidRPr="00D7188D" w:rsidRDefault="006465DB" w:rsidP="006465DB">
            <w:r w:rsidRPr="00D7188D">
              <w:t>26.01-31.01</w:t>
            </w:r>
          </w:p>
          <w:p w:rsidR="006465DB" w:rsidRPr="00D7188D" w:rsidRDefault="006465DB" w:rsidP="006465D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D7188D" w:rsidRDefault="006465DB" w:rsidP="006465DB"/>
        </w:tc>
      </w:tr>
      <w:tr w:rsidR="006465DB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4C5AEC" w:rsidRDefault="0036788C" w:rsidP="006465DB">
            <w:pPr>
              <w:rPr>
                <w:lang w:eastAsia="en-US"/>
              </w:rPr>
            </w:pPr>
            <w:r>
              <w:t>61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4C5AEC" w:rsidRDefault="006465DB" w:rsidP="006465DB">
            <w:pPr>
              <w:rPr>
                <w:lang w:eastAsia="en-US"/>
              </w:rPr>
            </w:pPr>
            <w:r w:rsidRPr="00D7188D">
              <w:t>Торнадо. Град. Поисковое и изучающее чтение.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/>
        </w:tc>
      </w:tr>
      <w:tr w:rsidR="006465DB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4C5AEC" w:rsidRDefault="0036788C" w:rsidP="006465DB">
            <w:pPr>
              <w:rPr>
                <w:lang w:eastAsia="en-US"/>
              </w:rPr>
            </w:pPr>
            <w:r>
              <w:t>62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4C5AEC" w:rsidRDefault="0036788C" w:rsidP="006465DB">
            <w:pPr>
              <w:rPr>
                <w:lang w:eastAsia="en-US"/>
              </w:rPr>
            </w:pPr>
            <w:r>
              <w:t>Природа вокруг нас</w:t>
            </w:r>
            <w:r w:rsidR="006465DB" w:rsidRPr="00D7188D">
              <w:t>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/>
        </w:tc>
      </w:tr>
      <w:tr w:rsidR="006465DB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D7188D" w:rsidRDefault="006465DB" w:rsidP="006465DB">
            <w:r w:rsidRPr="00D7188D">
              <w:t>6</w:t>
            </w:r>
            <w:r w:rsidR="0036788C"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D7188D" w:rsidRDefault="006465DB" w:rsidP="006465DB">
            <w:r w:rsidRPr="00D7188D">
              <w:t>Рефлексия по материалу модуля 5. Самостоятельная работа.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5DB" w:rsidRPr="00D7188D" w:rsidRDefault="006465DB" w:rsidP="006465DB"/>
          <w:p w:rsidR="006465DB" w:rsidRPr="00D7188D" w:rsidRDefault="006465DB" w:rsidP="006465DB">
            <w:r w:rsidRPr="00D7188D">
              <w:t>02.02-07.02</w:t>
            </w:r>
          </w:p>
          <w:p w:rsidR="006465DB" w:rsidRPr="00D7188D" w:rsidRDefault="006465DB" w:rsidP="006465D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D7188D" w:rsidRDefault="006465DB" w:rsidP="006465DB"/>
        </w:tc>
      </w:tr>
      <w:tr w:rsidR="006465DB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>
            <w:pPr>
              <w:rPr>
                <w:lang w:eastAsia="en-US"/>
              </w:rPr>
            </w:pPr>
            <w:r w:rsidRPr="00D7188D">
              <w:t>6</w:t>
            </w:r>
            <w:r w:rsidR="0036788C"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>
            <w:pPr>
              <w:rPr>
                <w:lang w:eastAsia="en-US"/>
              </w:rPr>
            </w:pPr>
            <w:r w:rsidRPr="00D7188D">
              <w:t>Анализ</w:t>
            </w:r>
            <w:r w:rsidR="0036788C">
              <w:t xml:space="preserve"> и коррекция ошибок тестовой </w:t>
            </w:r>
            <w:r w:rsidRPr="00D7188D">
              <w:t xml:space="preserve"> работы. Письмо другу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>
            <w:pPr>
              <w:rPr>
                <w:b/>
              </w:rPr>
            </w:pPr>
          </w:p>
        </w:tc>
      </w:tr>
      <w:tr w:rsidR="006465DB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4C5AEC" w:rsidRDefault="006465DB" w:rsidP="006465DB">
            <w:pPr>
              <w:rPr>
                <w:lang w:eastAsia="en-US"/>
              </w:rPr>
            </w:pPr>
            <w:r w:rsidRPr="00D7188D">
              <w:t>6</w:t>
            </w:r>
            <w:r w:rsidR="0036788C">
              <w:t>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4C5AEC" w:rsidRDefault="006465DB" w:rsidP="006465DB">
            <w:pPr>
              <w:rPr>
                <w:b/>
                <w:lang w:eastAsia="en-US"/>
              </w:rPr>
            </w:pPr>
            <w:r w:rsidRPr="00D7188D">
              <w:t>Путешествия, виды отдыха.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/>
        </w:tc>
      </w:tr>
      <w:tr w:rsidR="006465DB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4C5AEC" w:rsidRDefault="006465DB" w:rsidP="006465DB">
            <w:pPr>
              <w:rPr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88C" w:rsidRDefault="0036788C" w:rsidP="006465DB">
            <w:pPr>
              <w:rPr>
                <w:sz w:val="28"/>
                <w:szCs w:val="28"/>
              </w:rPr>
            </w:pPr>
          </w:p>
          <w:p w:rsidR="006465DB" w:rsidRPr="00454C77" w:rsidRDefault="006465DB" w:rsidP="006465DB">
            <w:pPr>
              <w:rPr>
                <w:sz w:val="28"/>
                <w:szCs w:val="28"/>
                <w:lang w:eastAsia="en-US"/>
              </w:rPr>
            </w:pPr>
            <w:r w:rsidRPr="00454C77">
              <w:rPr>
                <w:sz w:val="28"/>
                <w:szCs w:val="28"/>
              </w:rPr>
              <w:t>Модуль 6. Культурные обмены –стр.89-104 (11 часов).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/>
        </w:tc>
      </w:tr>
      <w:tr w:rsidR="006465DB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D7188D" w:rsidRDefault="006465DB" w:rsidP="006465DB">
            <w:r w:rsidRPr="00D7188D">
              <w:t>6</w:t>
            </w:r>
            <w:r w:rsidR="0036788C">
              <w:t>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D7188D" w:rsidRDefault="006465DB" w:rsidP="006465DB">
            <w:r w:rsidRPr="00D7188D">
              <w:t>Проблемы на отдыхе. Диалог о неудачном путешествии.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5DB" w:rsidRPr="00D7188D" w:rsidRDefault="006465DB" w:rsidP="006465DB"/>
          <w:p w:rsidR="006465DB" w:rsidRPr="00D7188D" w:rsidRDefault="006465DB" w:rsidP="006465DB">
            <w:r w:rsidRPr="00D7188D">
              <w:t>09.02-14.02</w:t>
            </w:r>
          </w:p>
          <w:p w:rsidR="006465DB" w:rsidRPr="00D7188D" w:rsidRDefault="006465DB" w:rsidP="006465D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D7188D" w:rsidRDefault="006465DB" w:rsidP="006465DB"/>
        </w:tc>
      </w:tr>
      <w:tr w:rsidR="006465DB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4C5AEC" w:rsidRDefault="006465DB" w:rsidP="006465DB">
            <w:pPr>
              <w:rPr>
                <w:lang w:eastAsia="en-US"/>
              </w:rPr>
            </w:pPr>
            <w:r w:rsidRPr="00D7188D">
              <w:t>6</w:t>
            </w:r>
            <w:r w:rsidR="0036788C">
              <w:t>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4C5AEC" w:rsidRDefault="006465DB" w:rsidP="006465DB">
            <w:pPr>
              <w:rPr>
                <w:lang w:eastAsia="en-US"/>
              </w:rPr>
            </w:pPr>
            <w:r w:rsidRPr="00D7188D">
              <w:t>Путешествия. Советы путешественникам.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/>
        </w:tc>
      </w:tr>
      <w:tr w:rsidR="006465DB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4C5AEC" w:rsidRDefault="006465DB" w:rsidP="006465DB">
            <w:pPr>
              <w:rPr>
                <w:lang w:eastAsia="en-US"/>
              </w:rPr>
            </w:pPr>
            <w:r w:rsidRPr="00D7188D">
              <w:t>6</w:t>
            </w:r>
            <w:r w:rsidR="0036788C">
              <w:t>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4C5AEC" w:rsidRDefault="006465DB" w:rsidP="006465DB">
            <w:pPr>
              <w:rPr>
                <w:lang w:eastAsia="en-US"/>
              </w:rPr>
            </w:pPr>
            <w:r w:rsidRPr="00D7188D">
              <w:t>Транспорт. История создания парохода.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/>
        </w:tc>
      </w:tr>
      <w:tr w:rsidR="006465DB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D7188D" w:rsidRDefault="006465DB" w:rsidP="006465DB">
            <w:r w:rsidRPr="00D7188D">
              <w:t>6</w:t>
            </w:r>
            <w:r w:rsidR="0036788C">
              <w:t>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88C" w:rsidRPr="00D7188D" w:rsidRDefault="006465DB" w:rsidP="006465DB">
            <w:r w:rsidRPr="00D7188D">
              <w:t>Обменные поездки. Письмо принимающей семье.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5DB" w:rsidRPr="00D7188D" w:rsidRDefault="006465DB" w:rsidP="006465DB"/>
          <w:p w:rsidR="006465DB" w:rsidRPr="00D7188D" w:rsidRDefault="006465DB" w:rsidP="006465D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D7188D" w:rsidRDefault="006465DB" w:rsidP="006465DB"/>
        </w:tc>
      </w:tr>
      <w:tr w:rsidR="006465DB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D7188D" w:rsidRDefault="0036788C" w:rsidP="006465DB">
            <w:r>
              <w:t>70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D7188D" w:rsidRDefault="006465DB" w:rsidP="006465DB">
            <w:r w:rsidRPr="00D7188D">
              <w:t>Впечатление о поездке. Фразовые глаголы в речи.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5DB" w:rsidRPr="00D7188D" w:rsidRDefault="006465DB" w:rsidP="006465DB">
            <w:r w:rsidRPr="00D7188D">
              <w:t>16.02-21.02</w:t>
            </w:r>
          </w:p>
          <w:p w:rsidR="006465DB" w:rsidRPr="00D7188D" w:rsidRDefault="006465DB" w:rsidP="006465D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D7188D" w:rsidRDefault="006465DB" w:rsidP="006465DB"/>
        </w:tc>
      </w:tr>
      <w:tr w:rsidR="006465DB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4C5AEC" w:rsidRDefault="0036788C" w:rsidP="006465DB">
            <w:pPr>
              <w:rPr>
                <w:lang w:eastAsia="en-US"/>
              </w:rPr>
            </w:pPr>
            <w:r>
              <w:t>71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4C5AEC" w:rsidRDefault="006465DB" w:rsidP="006465DB">
            <w:pPr>
              <w:rPr>
                <w:lang w:eastAsia="en-US"/>
              </w:rPr>
            </w:pPr>
            <w:r w:rsidRPr="00D7188D">
              <w:t>Река и её берега. Заметка в школьный журнал об одной из крупных рек России.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/>
        </w:tc>
      </w:tr>
      <w:tr w:rsidR="006465DB" w:rsidRPr="004C5AEC" w:rsidTr="00454C77">
        <w:trPr>
          <w:trHeight w:val="3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4C5AEC" w:rsidRDefault="0036788C" w:rsidP="006465DB">
            <w:pPr>
              <w:rPr>
                <w:lang w:eastAsia="en-US"/>
              </w:rPr>
            </w:pPr>
            <w:r>
              <w:t>72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4C5AEC" w:rsidRDefault="006465DB" w:rsidP="006465DB">
            <w:pPr>
              <w:rPr>
                <w:lang w:eastAsia="en-US"/>
              </w:rPr>
            </w:pPr>
            <w:r w:rsidRPr="00D7188D">
              <w:t>Кижи. Художественное наследие мира.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/>
        </w:tc>
      </w:tr>
      <w:tr w:rsidR="006465DB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>
            <w:pPr>
              <w:rPr>
                <w:lang w:eastAsia="en-US"/>
              </w:rPr>
            </w:pPr>
            <w:r w:rsidRPr="00D7188D">
              <w:t>7</w:t>
            </w:r>
            <w:r w:rsidR="0036788C"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>
            <w:pPr>
              <w:rPr>
                <w:b/>
                <w:lang w:eastAsia="en-US"/>
              </w:rPr>
            </w:pPr>
            <w:r w:rsidRPr="00D7188D">
              <w:t>Памятники мировой культуры в опасности.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>
            <w:pPr>
              <w:rPr>
                <w:b/>
              </w:rPr>
            </w:pPr>
          </w:p>
        </w:tc>
      </w:tr>
      <w:tr w:rsidR="006465DB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4C5AEC" w:rsidRDefault="006465DB" w:rsidP="006465DB">
            <w:pPr>
              <w:rPr>
                <w:lang w:eastAsia="en-US"/>
              </w:rPr>
            </w:pPr>
            <w:r w:rsidRPr="00D7188D">
              <w:t>7</w:t>
            </w:r>
            <w:r w:rsidR="0036788C"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4C5AEC" w:rsidRDefault="006465DB" w:rsidP="006465DB">
            <w:pPr>
              <w:rPr>
                <w:lang w:eastAsia="en-US"/>
              </w:rPr>
            </w:pPr>
            <w:r w:rsidRPr="00D7188D">
              <w:t>Творческий проект о памятниках мировой культуры (ИКТ).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/>
        </w:tc>
      </w:tr>
      <w:tr w:rsidR="006465DB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4C5AEC" w:rsidRDefault="006465DB" w:rsidP="006465DB">
            <w:pPr>
              <w:rPr>
                <w:lang w:eastAsia="en-US"/>
              </w:rPr>
            </w:pPr>
            <w:r w:rsidRPr="00D7188D">
              <w:t>7</w:t>
            </w:r>
            <w:r w:rsidR="0036788C">
              <w:t>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4C5AEC" w:rsidRDefault="006465DB" w:rsidP="006465DB">
            <w:pPr>
              <w:rPr>
                <w:lang w:eastAsia="en-US"/>
              </w:rPr>
            </w:pPr>
            <w:r w:rsidRPr="00D7188D">
              <w:t>Рефлексия по материалу модуля 6. Тест 6.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/>
        </w:tc>
      </w:tr>
      <w:tr w:rsidR="006465DB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D7188D" w:rsidRDefault="006465DB" w:rsidP="006465DB">
            <w:r w:rsidRPr="00D7188D">
              <w:t>7</w:t>
            </w:r>
            <w:r w:rsidR="0036788C">
              <w:t>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D7188D" w:rsidRDefault="006465DB" w:rsidP="006465DB">
            <w:r w:rsidRPr="00D7188D">
              <w:t>Анализ тестовой работы. Вводная страница модуля 7.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5DB" w:rsidRPr="00D7188D" w:rsidRDefault="006465DB" w:rsidP="006465DB">
            <w:r w:rsidRPr="00D7188D">
              <w:t>02.03—7.03</w:t>
            </w:r>
          </w:p>
          <w:p w:rsidR="006465DB" w:rsidRPr="00D7188D" w:rsidRDefault="006465DB" w:rsidP="006465D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D7188D" w:rsidRDefault="006465DB" w:rsidP="006465DB"/>
        </w:tc>
      </w:tr>
      <w:tr w:rsidR="006465DB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4C5AEC" w:rsidRDefault="006465DB" w:rsidP="006465DB">
            <w:pPr>
              <w:rPr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88C" w:rsidRDefault="0036788C" w:rsidP="006465DB">
            <w:pPr>
              <w:rPr>
                <w:sz w:val="28"/>
                <w:szCs w:val="28"/>
              </w:rPr>
            </w:pPr>
          </w:p>
          <w:p w:rsidR="006465DB" w:rsidRPr="00454C77" w:rsidRDefault="006465DB" w:rsidP="006465DB">
            <w:pPr>
              <w:rPr>
                <w:sz w:val="28"/>
                <w:szCs w:val="28"/>
                <w:lang w:eastAsia="en-US"/>
              </w:rPr>
            </w:pPr>
            <w:r w:rsidRPr="00454C77">
              <w:rPr>
                <w:sz w:val="28"/>
                <w:szCs w:val="28"/>
              </w:rPr>
              <w:t>Модуль 7. Образование – стр.105-120 (12 часов).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/>
        </w:tc>
      </w:tr>
      <w:tr w:rsidR="006465DB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D7188D" w:rsidRDefault="006465DB" w:rsidP="006465DB">
            <w:r w:rsidRPr="00D7188D">
              <w:t>7</w:t>
            </w:r>
            <w:r w:rsidR="006C4702">
              <w:t>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D7188D" w:rsidRDefault="006465DB" w:rsidP="006465DB">
            <w:r w:rsidRPr="00D7188D">
              <w:t>Новые технологии. Современные средства коммуникации.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5DB" w:rsidRPr="00D7188D" w:rsidRDefault="006465DB" w:rsidP="006465DB"/>
          <w:p w:rsidR="006465DB" w:rsidRPr="00D7188D" w:rsidRDefault="006465DB" w:rsidP="006465DB">
            <w:r w:rsidRPr="00D7188D">
              <w:t>09.03-14.03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D7188D" w:rsidRDefault="006465DB" w:rsidP="006465DB"/>
        </w:tc>
      </w:tr>
      <w:tr w:rsidR="006465DB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4C5AEC" w:rsidRDefault="006465DB" w:rsidP="006465DB">
            <w:pPr>
              <w:rPr>
                <w:lang w:eastAsia="en-US"/>
              </w:rPr>
            </w:pPr>
            <w:r w:rsidRPr="00D7188D">
              <w:t>7</w:t>
            </w:r>
            <w:r w:rsidR="006C4702">
              <w:t>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4C5AEC" w:rsidRDefault="006465DB" w:rsidP="006465DB">
            <w:pPr>
              <w:rPr>
                <w:lang w:eastAsia="en-US"/>
              </w:rPr>
            </w:pPr>
            <w:r w:rsidRPr="00D7188D">
              <w:t>Образование, школа, экзамены.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/>
        </w:tc>
      </w:tr>
      <w:tr w:rsidR="006465DB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4C5AEC" w:rsidRDefault="006465DB" w:rsidP="006465DB">
            <w:pPr>
              <w:rPr>
                <w:lang w:eastAsia="en-US"/>
              </w:rPr>
            </w:pPr>
            <w:r w:rsidRPr="00D7188D">
              <w:t>7</w:t>
            </w:r>
            <w:r w:rsidR="006C4702">
              <w:t>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4C5AEC" w:rsidRDefault="006465DB" w:rsidP="006465DB">
            <w:pPr>
              <w:rPr>
                <w:lang w:eastAsia="en-US"/>
              </w:rPr>
            </w:pPr>
            <w:r w:rsidRPr="00D7188D">
              <w:t>Ролевая игра «Диалог об экзаменах».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>
            <w:pPr>
              <w:rPr>
                <w:b/>
              </w:rPr>
            </w:pPr>
          </w:p>
        </w:tc>
      </w:tr>
      <w:tr w:rsidR="006465DB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D7188D" w:rsidRDefault="006C4702" w:rsidP="006465DB">
            <w:r>
              <w:t>80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D7188D" w:rsidRDefault="006465DB" w:rsidP="006465DB">
            <w:r w:rsidRPr="00D7188D">
              <w:t>Школа в Англии. Моя школа (презентация).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5DB" w:rsidRPr="00D7188D" w:rsidRDefault="006465DB" w:rsidP="006465DB"/>
          <w:p w:rsidR="006465DB" w:rsidRPr="00D7188D" w:rsidRDefault="006465DB" w:rsidP="006465DB">
            <w:r w:rsidRPr="00D7188D">
              <w:t>16.03-20.03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D7188D" w:rsidRDefault="006465DB" w:rsidP="006465DB"/>
        </w:tc>
      </w:tr>
      <w:tr w:rsidR="006465DB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4C5AEC" w:rsidRDefault="006C4702" w:rsidP="006465DB">
            <w:pPr>
              <w:rPr>
                <w:lang w:eastAsia="en-US"/>
              </w:rPr>
            </w:pPr>
            <w:r>
              <w:t>81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>
            <w:pPr>
              <w:rPr>
                <w:lang w:eastAsia="en-US"/>
              </w:rPr>
            </w:pPr>
            <w:r w:rsidRPr="00D7188D">
              <w:t>Профессии в СМИ. Идиомы по теме «Новости».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>
            <w:pPr>
              <w:rPr>
                <w:b/>
              </w:rPr>
            </w:pPr>
          </w:p>
        </w:tc>
      </w:tr>
      <w:tr w:rsidR="006465DB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4C5AEC" w:rsidRDefault="006C4702" w:rsidP="006465DB">
            <w:pPr>
              <w:rPr>
                <w:lang w:eastAsia="en-US"/>
              </w:rPr>
            </w:pPr>
            <w:r>
              <w:t>82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4C5AEC" w:rsidRDefault="006465DB" w:rsidP="006465DB">
            <w:pPr>
              <w:rPr>
                <w:lang w:eastAsia="en-US"/>
              </w:rPr>
            </w:pPr>
            <w:r w:rsidRPr="00D7188D">
              <w:t>Современные технологии. Эссе с элементами рассуждения «Дистанционное обучение».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/>
        </w:tc>
      </w:tr>
      <w:tr w:rsidR="006465DB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D7188D" w:rsidRDefault="006465DB" w:rsidP="006465DB">
            <w:r w:rsidRPr="00D7188D">
              <w:t>8</w:t>
            </w:r>
            <w:r w:rsidR="006C4702"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D7188D" w:rsidRDefault="006465DB" w:rsidP="006465DB">
            <w:r w:rsidRPr="00D7188D">
              <w:t>Фразовые глаголы в речи. Монолог «Что бы ты сделал, если…?»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5DB" w:rsidRPr="00D7188D" w:rsidRDefault="006465DB" w:rsidP="006465DB"/>
          <w:p w:rsidR="006465DB" w:rsidRPr="00D7188D" w:rsidRDefault="006465DB" w:rsidP="006465DB">
            <w:r w:rsidRPr="00D7188D">
              <w:t>06.04-10.04</w:t>
            </w:r>
          </w:p>
          <w:p w:rsidR="006465DB" w:rsidRPr="00D7188D" w:rsidRDefault="006465DB" w:rsidP="006465D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D7188D" w:rsidRDefault="006465DB" w:rsidP="006465DB"/>
        </w:tc>
      </w:tr>
      <w:tr w:rsidR="006465DB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4C5AEC" w:rsidRDefault="006465DB" w:rsidP="006465DB">
            <w:pPr>
              <w:rPr>
                <w:lang w:eastAsia="en-US"/>
              </w:rPr>
            </w:pPr>
            <w:r w:rsidRPr="00D7188D">
              <w:t>8</w:t>
            </w:r>
            <w:r w:rsidR="006C4702"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4C5AEC" w:rsidRDefault="006465DB" w:rsidP="006465DB">
            <w:pPr>
              <w:rPr>
                <w:b/>
                <w:lang w:eastAsia="en-US"/>
              </w:rPr>
            </w:pPr>
            <w:r w:rsidRPr="00D7188D">
              <w:t>Колледж Св. Троицы в Дублине: 400 лет истории.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/>
        </w:tc>
      </w:tr>
      <w:tr w:rsidR="006465DB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4C5AEC" w:rsidRDefault="006465DB" w:rsidP="006465DB">
            <w:pPr>
              <w:rPr>
                <w:lang w:eastAsia="en-US"/>
              </w:rPr>
            </w:pPr>
            <w:r w:rsidRPr="00D7188D">
              <w:t>8</w:t>
            </w:r>
            <w:r w:rsidR="006C4702">
              <w:t>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4C5AEC" w:rsidRDefault="006465DB" w:rsidP="006465DB">
            <w:pPr>
              <w:rPr>
                <w:lang w:eastAsia="en-US"/>
              </w:rPr>
            </w:pPr>
            <w:r w:rsidRPr="00D7188D">
              <w:t xml:space="preserve"> ИКТ проект «Лучшие Университеты России».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>
            <w:pPr>
              <w:rPr>
                <w:b/>
              </w:rPr>
            </w:pPr>
          </w:p>
        </w:tc>
      </w:tr>
      <w:tr w:rsidR="006465DB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4C5AEC" w:rsidRDefault="006465DB" w:rsidP="006465DB">
            <w:pPr>
              <w:rPr>
                <w:lang w:eastAsia="en-US"/>
              </w:rPr>
            </w:pPr>
            <w:r w:rsidRPr="00D7188D">
              <w:t>8</w:t>
            </w:r>
            <w:r w:rsidR="006C4702">
              <w:t>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4C5AEC" w:rsidRDefault="006465DB" w:rsidP="006465DB">
            <w:pPr>
              <w:rPr>
                <w:lang w:eastAsia="en-US"/>
              </w:rPr>
            </w:pPr>
            <w:r w:rsidRPr="00D7188D">
              <w:t>Российская система школьного образования.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/>
        </w:tc>
      </w:tr>
      <w:tr w:rsidR="006465DB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D7188D" w:rsidRDefault="006465DB" w:rsidP="006465DB">
            <w:r w:rsidRPr="00D7188D">
              <w:t>8</w:t>
            </w:r>
            <w:r w:rsidR="006C4702">
              <w:t>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D7188D" w:rsidRDefault="006465DB" w:rsidP="006465DB">
            <w:r w:rsidRPr="00D7188D">
              <w:t>Пользование компьютерной сетью.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5DB" w:rsidRPr="00D7188D" w:rsidRDefault="006465DB" w:rsidP="006465DB"/>
          <w:p w:rsidR="006465DB" w:rsidRPr="00D7188D" w:rsidRDefault="006465DB" w:rsidP="006465DB">
            <w:r w:rsidRPr="00D7188D">
              <w:t>13.04-17.04</w:t>
            </w:r>
          </w:p>
          <w:p w:rsidR="006465DB" w:rsidRPr="00D7188D" w:rsidRDefault="006465DB" w:rsidP="006465D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D7188D" w:rsidRDefault="006465DB" w:rsidP="006465DB"/>
        </w:tc>
      </w:tr>
      <w:tr w:rsidR="006465DB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>
            <w:pPr>
              <w:rPr>
                <w:lang w:eastAsia="en-US"/>
              </w:rPr>
            </w:pPr>
            <w:r w:rsidRPr="00D7188D">
              <w:t>8</w:t>
            </w:r>
            <w:r w:rsidR="006C4702">
              <w:t>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>
            <w:pPr>
              <w:rPr>
                <w:lang w:eastAsia="en-US"/>
              </w:rPr>
            </w:pPr>
            <w:r w:rsidRPr="00D7188D">
              <w:t>Рефлексия по материалу модуля 7. Проверочная работа. Самоанализ.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>
            <w:pPr>
              <w:rPr>
                <w:b/>
              </w:rPr>
            </w:pPr>
          </w:p>
        </w:tc>
      </w:tr>
      <w:tr w:rsidR="006C4702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02" w:rsidRPr="00D7188D" w:rsidRDefault="006C4702" w:rsidP="006465DB">
            <w:r>
              <w:t>89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02" w:rsidRPr="00D7188D" w:rsidRDefault="006C4702" w:rsidP="006465DB">
            <w:r w:rsidRPr="006C4702">
              <w:t>Анализ тестовой р</w:t>
            </w:r>
            <w:r>
              <w:t>аботы. Вводная страница модуля 8.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4702" w:rsidRPr="004C5AEC" w:rsidRDefault="006C4702" w:rsidP="006465DB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02" w:rsidRPr="004C5AEC" w:rsidRDefault="006C4702" w:rsidP="006465DB">
            <w:pPr>
              <w:rPr>
                <w:b/>
              </w:rPr>
            </w:pPr>
          </w:p>
        </w:tc>
      </w:tr>
      <w:tr w:rsidR="006465DB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4C5AEC" w:rsidRDefault="006465DB" w:rsidP="006465DB">
            <w:pPr>
              <w:rPr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88C" w:rsidRDefault="0036788C" w:rsidP="006465DB">
            <w:pPr>
              <w:rPr>
                <w:sz w:val="28"/>
                <w:szCs w:val="28"/>
              </w:rPr>
            </w:pPr>
          </w:p>
          <w:p w:rsidR="006465DB" w:rsidRPr="00454C77" w:rsidRDefault="006465DB" w:rsidP="006465DB">
            <w:pPr>
              <w:rPr>
                <w:sz w:val="28"/>
                <w:szCs w:val="28"/>
                <w:lang w:eastAsia="en-US"/>
              </w:rPr>
            </w:pPr>
            <w:r w:rsidRPr="00454C77">
              <w:rPr>
                <w:sz w:val="28"/>
                <w:szCs w:val="28"/>
              </w:rPr>
              <w:t>Модуль 8. На досуге – стр.121-136 (17 часов).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/>
        </w:tc>
      </w:tr>
      <w:tr w:rsidR="006465DB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D7188D" w:rsidRDefault="006C4702" w:rsidP="006465DB">
            <w:r>
              <w:t>90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D7188D" w:rsidRDefault="006465DB" w:rsidP="006465DB">
            <w:r w:rsidRPr="00D7188D">
              <w:t>Интересы и увлечения. Экстремальные виды спорта.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5DB" w:rsidRPr="00D7188D" w:rsidRDefault="006465DB" w:rsidP="006465DB"/>
          <w:p w:rsidR="006465DB" w:rsidRPr="00D7188D" w:rsidRDefault="006465DB" w:rsidP="006465DB">
            <w:r w:rsidRPr="00D7188D">
              <w:t>20.04-25.04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D7188D" w:rsidRDefault="006465DB" w:rsidP="006465DB"/>
        </w:tc>
      </w:tr>
      <w:tr w:rsidR="006465DB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4C5AEC" w:rsidRDefault="006C4702" w:rsidP="006465DB">
            <w:pPr>
              <w:rPr>
                <w:lang w:eastAsia="en-US"/>
              </w:rPr>
            </w:pPr>
            <w:r>
              <w:t>91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4C5AEC" w:rsidRDefault="006465DB" w:rsidP="006465DB">
            <w:pPr>
              <w:rPr>
                <w:lang w:eastAsia="en-US"/>
              </w:rPr>
            </w:pPr>
            <w:r w:rsidRPr="00D7188D">
              <w:t>Спорт в моей жизни. Спорт в гимназии.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/>
        </w:tc>
      </w:tr>
      <w:tr w:rsidR="006465DB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4C5AEC" w:rsidRDefault="006C4702" w:rsidP="006465DB">
            <w:pPr>
              <w:rPr>
                <w:lang w:eastAsia="en-US"/>
              </w:rPr>
            </w:pPr>
            <w:r>
              <w:t>92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4C5AEC" w:rsidRDefault="006465DB" w:rsidP="006465DB">
            <w:pPr>
              <w:rPr>
                <w:lang w:eastAsia="en-US"/>
              </w:rPr>
            </w:pPr>
            <w:r w:rsidRPr="00D7188D">
              <w:t>Диалог о планах на выходные.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/>
        </w:tc>
      </w:tr>
      <w:tr w:rsidR="006465DB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D7188D" w:rsidRDefault="006C4702" w:rsidP="006465DB">
            <w:r>
              <w:t>93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D7188D" w:rsidRDefault="006465DB" w:rsidP="006465DB">
            <w:r w:rsidRPr="00D7188D">
              <w:t>Спортивное снаряжение, места для занятий спортом.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5DB" w:rsidRPr="00D7188D" w:rsidRDefault="006465DB" w:rsidP="006465DB"/>
          <w:p w:rsidR="006465DB" w:rsidRPr="00D7188D" w:rsidRDefault="006465DB" w:rsidP="006465DB">
            <w:r w:rsidRPr="00D7188D">
              <w:t>04.05-09.05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D7188D" w:rsidRDefault="006465DB" w:rsidP="006465DB"/>
        </w:tc>
      </w:tr>
      <w:tr w:rsidR="006465DB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4C5AEC" w:rsidRDefault="006C4702" w:rsidP="006465DB">
            <w:pPr>
              <w:rPr>
                <w:lang w:eastAsia="en-US"/>
              </w:rPr>
            </w:pPr>
            <w:r>
              <w:t>94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4C5AEC" w:rsidRDefault="006465DB" w:rsidP="006465DB">
            <w:pPr>
              <w:rPr>
                <w:lang w:eastAsia="en-US"/>
              </w:rPr>
            </w:pPr>
            <w:r w:rsidRPr="00D7188D">
              <w:t>Запрос, заявление о приёме в клуб.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/>
        </w:tc>
      </w:tr>
      <w:tr w:rsidR="006465DB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4C5AEC" w:rsidRDefault="006465DB" w:rsidP="006465DB">
            <w:pPr>
              <w:rPr>
                <w:lang w:eastAsia="en-US"/>
              </w:rPr>
            </w:pPr>
            <w:r w:rsidRPr="00D7188D">
              <w:t>9</w:t>
            </w:r>
            <w:r w:rsidR="006C4702">
              <w:t>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4C5AEC" w:rsidRDefault="006465DB" w:rsidP="006465DB">
            <w:pPr>
              <w:rPr>
                <w:lang w:eastAsia="en-US"/>
              </w:rPr>
            </w:pPr>
            <w:r w:rsidRPr="00D7188D">
              <w:t>Электронное письмо-запрос.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/>
        </w:tc>
      </w:tr>
      <w:tr w:rsidR="006465DB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D7188D" w:rsidRDefault="006465DB" w:rsidP="006465DB">
            <w:r w:rsidRPr="00D7188D">
              <w:t>9</w:t>
            </w:r>
            <w:r w:rsidR="006C4702">
              <w:t>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D7188D" w:rsidRDefault="006465DB" w:rsidP="006465DB">
            <w:r w:rsidRPr="00D7188D">
              <w:t>Талисманы. Плакат о талисманах футбольных клубов России.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5DB" w:rsidRPr="00D7188D" w:rsidRDefault="006465DB" w:rsidP="006465DB"/>
          <w:p w:rsidR="006465DB" w:rsidRPr="00D7188D" w:rsidRDefault="006465DB" w:rsidP="006465DB">
            <w:r w:rsidRPr="00D7188D">
              <w:t>11.05-16.05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D7188D" w:rsidRDefault="006465DB" w:rsidP="006465DB"/>
        </w:tc>
      </w:tr>
      <w:tr w:rsidR="006465DB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4C5AEC" w:rsidRDefault="006465DB" w:rsidP="006465DB">
            <w:pPr>
              <w:rPr>
                <w:lang w:eastAsia="en-US"/>
              </w:rPr>
            </w:pPr>
            <w:r w:rsidRPr="00D7188D">
              <w:t>9</w:t>
            </w:r>
            <w:r w:rsidR="006C4702">
              <w:t>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4C5AEC" w:rsidRDefault="006465DB" w:rsidP="006465DB">
            <w:pPr>
              <w:rPr>
                <w:lang w:eastAsia="en-US"/>
              </w:rPr>
            </w:pPr>
            <w:r w:rsidRPr="00D7188D">
              <w:t>Праздник Севера. Спортивные праздники нашего региона.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/>
        </w:tc>
      </w:tr>
      <w:tr w:rsidR="006465DB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4C5AEC" w:rsidRDefault="006465DB" w:rsidP="006465DB">
            <w:pPr>
              <w:rPr>
                <w:lang w:eastAsia="en-US"/>
              </w:rPr>
            </w:pPr>
            <w:r w:rsidRPr="00D7188D">
              <w:t>9</w:t>
            </w:r>
            <w:r w:rsidR="006C4702">
              <w:t>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4C5AEC" w:rsidRDefault="006465DB" w:rsidP="006465DB">
            <w:pPr>
              <w:rPr>
                <w:lang w:eastAsia="en-US"/>
              </w:rPr>
            </w:pPr>
            <w:r w:rsidRPr="00D7188D">
              <w:t>Экологические проекты и мероприятия.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>
            <w:pPr>
              <w:rPr>
                <w:b/>
              </w:rPr>
            </w:pPr>
          </w:p>
        </w:tc>
      </w:tr>
      <w:tr w:rsidR="006465DB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D7188D" w:rsidRDefault="006465DB" w:rsidP="006465DB">
            <w:r w:rsidRPr="00D7188D">
              <w:t>9</w:t>
            </w:r>
            <w:r w:rsidR="006C4702">
              <w:t>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D7188D" w:rsidRDefault="006465DB" w:rsidP="006465DB">
            <w:r w:rsidRPr="00D7188D">
              <w:t>Диалог на тему охраны окружающей среды.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5DB" w:rsidRPr="00D7188D" w:rsidRDefault="006465DB" w:rsidP="006465D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D7188D" w:rsidRDefault="006465DB" w:rsidP="006465DB"/>
        </w:tc>
      </w:tr>
      <w:tr w:rsidR="006465DB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4C5AEC" w:rsidRDefault="006C4702" w:rsidP="006465DB">
            <w:pPr>
              <w:rPr>
                <w:lang w:eastAsia="en-US"/>
              </w:rPr>
            </w:pPr>
            <w:r>
              <w:t>100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B" w:rsidRPr="004C5AEC" w:rsidRDefault="006465DB" w:rsidP="006465DB">
            <w:pPr>
              <w:rPr>
                <w:lang w:eastAsia="en-US"/>
              </w:rPr>
            </w:pPr>
            <w:r w:rsidRPr="00D7188D">
              <w:t>Рефлексия по материалу модуля 8. Повторение.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/>
        </w:tc>
      </w:tr>
      <w:tr w:rsidR="006C4702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02" w:rsidRDefault="006C4702" w:rsidP="006465DB">
            <w:r>
              <w:t>101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02" w:rsidRPr="00D7188D" w:rsidRDefault="006C4702" w:rsidP="006465DB">
            <w:r>
              <w:t>Анализ тестовой работы.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4702" w:rsidRPr="004C5AEC" w:rsidRDefault="006C4702" w:rsidP="006465D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02" w:rsidRPr="004C5AEC" w:rsidRDefault="006C4702" w:rsidP="006465DB"/>
        </w:tc>
      </w:tr>
      <w:tr w:rsidR="006465DB" w:rsidRPr="004C5AEC" w:rsidTr="006C470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4C5AEC" w:rsidRDefault="006C4702" w:rsidP="006465DB">
            <w:pPr>
              <w:rPr>
                <w:lang w:eastAsia="en-US"/>
              </w:rPr>
            </w:pPr>
            <w:r>
              <w:t>102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4C5AEC" w:rsidRDefault="006C4702" w:rsidP="006465DB">
            <w:pPr>
              <w:rPr>
                <w:lang w:eastAsia="en-US"/>
              </w:rPr>
            </w:pPr>
            <w:r>
              <w:rPr>
                <w:lang w:eastAsia="en-US"/>
              </w:rPr>
              <w:t>Выполнение упражнений по грамматике.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B" w:rsidRPr="004C5AEC" w:rsidRDefault="006465DB" w:rsidP="006465DB"/>
        </w:tc>
      </w:tr>
      <w:tr w:rsidR="006C4702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02" w:rsidRDefault="006C4702" w:rsidP="006465DB">
            <w:r>
              <w:t>103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02" w:rsidRPr="00D7188D" w:rsidRDefault="006C4702" w:rsidP="006465DB">
            <w:r>
              <w:t>Итоговая контрольная работа.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02" w:rsidRPr="004C5AEC" w:rsidRDefault="006C4702" w:rsidP="006465D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02" w:rsidRPr="004C5AEC" w:rsidRDefault="006C4702" w:rsidP="006465DB"/>
        </w:tc>
      </w:tr>
      <w:tr w:rsidR="006C4702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02" w:rsidRDefault="006C4702" w:rsidP="006465DB">
            <w:r>
              <w:t>104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02" w:rsidRPr="00D7188D" w:rsidRDefault="006C4702" w:rsidP="006465DB">
            <w:r>
              <w:t>Анализ и коррекция ошибок.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02" w:rsidRPr="004C5AEC" w:rsidRDefault="006C4702" w:rsidP="006465D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02" w:rsidRPr="004C5AEC" w:rsidRDefault="006C4702" w:rsidP="006465DB"/>
        </w:tc>
      </w:tr>
      <w:tr w:rsidR="006C4702" w:rsidRPr="004C5AEC" w:rsidTr="00454C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02" w:rsidRDefault="006C4702" w:rsidP="006465DB">
            <w:r>
              <w:t>105.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02" w:rsidRPr="00D7188D" w:rsidRDefault="006C4702" w:rsidP="006465DB">
            <w:r>
              <w:t>Повторение и обобщение изученного за курс 8 класса.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02" w:rsidRPr="004C5AEC" w:rsidRDefault="006C4702" w:rsidP="006465D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02" w:rsidRPr="004C5AEC" w:rsidRDefault="006C4702" w:rsidP="006465DB"/>
        </w:tc>
      </w:tr>
    </w:tbl>
    <w:p w:rsidR="004C5AEC" w:rsidRPr="004C5AEC" w:rsidRDefault="004C5AEC" w:rsidP="004C5AEC"/>
    <w:p w:rsidR="004C5AEC" w:rsidRPr="004C5AEC" w:rsidRDefault="004C5AEC" w:rsidP="004C5AEC"/>
    <w:p w:rsidR="004C5AEC" w:rsidRPr="004C5AEC" w:rsidRDefault="004C5AEC" w:rsidP="004C5AEC"/>
    <w:p w:rsidR="004C5AEC" w:rsidRPr="004C5AEC" w:rsidRDefault="004C5AEC" w:rsidP="004C5AEC"/>
    <w:p w:rsidR="004C5AEC" w:rsidRPr="004C5AEC" w:rsidRDefault="004C5AEC" w:rsidP="004C5AEC"/>
    <w:p w:rsidR="004C5AEC" w:rsidRPr="004C5AEC" w:rsidRDefault="004C5AEC" w:rsidP="004C5AEC"/>
    <w:p w:rsidR="004C5AEC" w:rsidRPr="004C5AEC" w:rsidRDefault="004C5AEC" w:rsidP="004C5AEC">
      <w:pPr>
        <w:jc w:val="center"/>
        <w:rPr>
          <w:b/>
        </w:rPr>
      </w:pPr>
      <w:r w:rsidRPr="004C5AEC">
        <w:rPr>
          <w:b/>
        </w:rPr>
        <w:t>Список литературы</w:t>
      </w:r>
    </w:p>
    <w:p w:rsidR="004C5AEC" w:rsidRPr="004C5AEC" w:rsidRDefault="004C5AEC" w:rsidP="004C5AEC">
      <w:pPr>
        <w:jc w:val="center"/>
        <w:rPr>
          <w:b/>
        </w:rPr>
      </w:pPr>
    </w:p>
    <w:p w:rsidR="004C5AEC" w:rsidRPr="004C5AEC" w:rsidRDefault="004C5AEC" w:rsidP="004C5AEC">
      <w:pPr>
        <w:tabs>
          <w:tab w:val="left" w:pos="4860"/>
        </w:tabs>
        <w:spacing w:line="360" w:lineRule="auto"/>
        <w:jc w:val="both"/>
      </w:pPr>
      <w:r w:rsidRPr="004C5AEC">
        <w:t>1.Примерные программы основного общего образования. Иностранный язык. – М.: Просвещение, 2009.</w:t>
      </w:r>
    </w:p>
    <w:p w:rsidR="004C5AEC" w:rsidRPr="004C5AEC" w:rsidRDefault="004C5AEC" w:rsidP="004C5AEC">
      <w:pPr>
        <w:tabs>
          <w:tab w:val="left" w:pos="4860"/>
        </w:tabs>
        <w:spacing w:line="360" w:lineRule="auto"/>
        <w:jc w:val="both"/>
      </w:pPr>
      <w:r w:rsidRPr="004C5AEC">
        <w:t>2.В.Г.Апальков, Ю.Е.Ваулина, О.Е.Подоляко Программы общеобразовательных учреждений. Английский язык. Предметная линия учебников «Английский в фокусе».- М.:Просвещение, 2011.</w:t>
      </w:r>
    </w:p>
    <w:p w:rsidR="004C5AEC" w:rsidRPr="004C5AEC" w:rsidRDefault="004C5AEC" w:rsidP="004C5AEC">
      <w:pPr>
        <w:tabs>
          <w:tab w:val="left" w:pos="4860"/>
        </w:tabs>
        <w:spacing w:line="360" w:lineRule="auto"/>
        <w:jc w:val="both"/>
      </w:pPr>
      <w:r w:rsidRPr="004C5AEC">
        <w:t>3.В.Г.Апальков Рабочие программы. Английский язык. Предметная линия учебников «Английский в фокусе».- М.:Просвещение, 2012</w:t>
      </w:r>
    </w:p>
    <w:p w:rsidR="004C5AEC" w:rsidRPr="004C5AEC" w:rsidRDefault="004C5AEC" w:rsidP="004C5AEC">
      <w:pPr>
        <w:spacing w:line="360" w:lineRule="auto"/>
        <w:jc w:val="both"/>
      </w:pPr>
      <w:r w:rsidRPr="004C5AEC">
        <w:t>4.Ваулина Ю.Е.Учебник «</w:t>
      </w:r>
      <w:r w:rsidRPr="004C5AEC">
        <w:rPr>
          <w:lang w:val="en-US"/>
        </w:rPr>
        <w:t>Spotlight</w:t>
      </w:r>
      <w:r w:rsidRPr="004C5AEC">
        <w:t>-8» для 8 класса общеобразовательных школ/Ю.Е. Ваулина.- М: Просвещение, 2013.</w:t>
      </w:r>
    </w:p>
    <w:p w:rsidR="004C5AEC" w:rsidRPr="004C5AEC" w:rsidRDefault="004C5AEC" w:rsidP="004C5AEC">
      <w:pPr>
        <w:spacing w:line="360" w:lineRule="auto"/>
        <w:jc w:val="both"/>
      </w:pPr>
      <w:r w:rsidRPr="004C5AEC">
        <w:t>5.Ваулина Ю.Е. Книга для учителя к учебнику «</w:t>
      </w:r>
      <w:r w:rsidRPr="004C5AEC">
        <w:rPr>
          <w:lang w:val="en-US"/>
        </w:rPr>
        <w:t>Spotlight</w:t>
      </w:r>
      <w:r w:rsidRPr="004C5AEC">
        <w:t>-8» для 8 класса общеобразовательных школ/Ю.Е. Ваулина.- М: Просвещение, 2013.</w:t>
      </w:r>
    </w:p>
    <w:p w:rsidR="004C5AEC" w:rsidRPr="004C5AEC" w:rsidRDefault="004C5AEC" w:rsidP="004C5AEC">
      <w:pPr>
        <w:spacing w:line="360" w:lineRule="auto"/>
        <w:jc w:val="both"/>
      </w:pPr>
      <w:r w:rsidRPr="004C5AEC">
        <w:t>6.Ваулина Ю.Е. Рабочая тетрадь к учебнику «</w:t>
      </w:r>
      <w:r w:rsidRPr="004C5AEC">
        <w:rPr>
          <w:lang w:val="en-US"/>
        </w:rPr>
        <w:t>Spotlight</w:t>
      </w:r>
      <w:r w:rsidRPr="004C5AEC">
        <w:t>-8» для 8 класса общеобразовательных школ/Ю.Е. Ваулина.- М: Просвещение, 2014.</w:t>
      </w:r>
    </w:p>
    <w:p w:rsidR="004C5AEC" w:rsidRPr="004C5AEC" w:rsidRDefault="004C5AEC" w:rsidP="004C5AEC">
      <w:pPr>
        <w:spacing w:line="360" w:lineRule="auto"/>
        <w:jc w:val="both"/>
      </w:pPr>
      <w:r w:rsidRPr="004C5AEC">
        <w:t>7.Ваулина Ю.Е. Сборник контрольных заданий к учебнику «</w:t>
      </w:r>
      <w:r w:rsidRPr="004C5AEC">
        <w:rPr>
          <w:lang w:val="en-US"/>
        </w:rPr>
        <w:t>Spotlight</w:t>
      </w:r>
      <w:r w:rsidRPr="004C5AEC">
        <w:t>-8» для 8 класса общеобразовательных школ/Ю.Е. Ваулина.- М: Просвещение, 2014.</w:t>
      </w:r>
    </w:p>
    <w:p w:rsidR="004C5AEC" w:rsidRPr="004C5AEC" w:rsidRDefault="004C5AEC" w:rsidP="004C5AEC">
      <w:pPr>
        <w:spacing w:line="360" w:lineRule="auto"/>
        <w:jc w:val="both"/>
      </w:pPr>
      <w:r w:rsidRPr="004C5AEC">
        <w:t>10.Ваулина Ю.Е. С</w:t>
      </w:r>
      <w:r w:rsidRPr="004C5AEC">
        <w:rPr>
          <w:lang w:val="en-US"/>
        </w:rPr>
        <w:t>D</w:t>
      </w:r>
      <w:r w:rsidRPr="004C5AEC">
        <w:t xml:space="preserve"> для работы в классе к учебнику «</w:t>
      </w:r>
      <w:r w:rsidRPr="004C5AEC">
        <w:rPr>
          <w:lang w:val="en-US"/>
        </w:rPr>
        <w:t>Spotlight</w:t>
      </w:r>
      <w:r w:rsidRPr="004C5AEC">
        <w:t>-8» для 8 класса общеобразовательных школ/Ю.Е. Ваулина.- М: Просвещение, 2014.</w:t>
      </w:r>
    </w:p>
    <w:p w:rsidR="004C5AEC" w:rsidRPr="004C5AEC" w:rsidRDefault="004C5AEC" w:rsidP="004C5AEC">
      <w:pPr>
        <w:spacing w:line="360" w:lineRule="auto"/>
        <w:jc w:val="both"/>
      </w:pPr>
      <w:r w:rsidRPr="004C5AEC">
        <w:t>11.Ваулина Ю.Е. С</w:t>
      </w:r>
      <w:r w:rsidRPr="004C5AEC">
        <w:rPr>
          <w:lang w:val="en-US"/>
        </w:rPr>
        <w:t>D</w:t>
      </w:r>
      <w:r w:rsidRPr="004C5AEC">
        <w:t xml:space="preserve"> для самостоятельной работы к учебнику «</w:t>
      </w:r>
      <w:r w:rsidRPr="004C5AEC">
        <w:rPr>
          <w:lang w:val="en-US"/>
        </w:rPr>
        <w:t>Spotlight</w:t>
      </w:r>
      <w:r w:rsidRPr="004C5AEC">
        <w:t>-8» для 8 класса общеобразовательных школ/Ю.Е. Ваулина.- М: Просвещение, 2014.</w:t>
      </w:r>
    </w:p>
    <w:p w:rsidR="004C5AEC" w:rsidRPr="004C5AEC" w:rsidRDefault="004C5AEC" w:rsidP="004C5AEC">
      <w:pPr>
        <w:spacing w:line="360" w:lineRule="auto"/>
        <w:jc w:val="both"/>
        <w:rPr>
          <w:lang w:val="en-US"/>
        </w:rPr>
      </w:pPr>
    </w:p>
    <w:p w:rsidR="004C5AEC" w:rsidRPr="004C5AEC" w:rsidRDefault="004C5AEC" w:rsidP="004C5AEC">
      <w:pPr>
        <w:ind w:left="360"/>
        <w:jc w:val="center"/>
        <w:rPr>
          <w:b/>
        </w:rPr>
      </w:pPr>
      <w:r w:rsidRPr="004C5AEC">
        <w:rPr>
          <w:b/>
        </w:rPr>
        <w:t>Медиа ресурсы</w:t>
      </w:r>
    </w:p>
    <w:p w:rsidR="004C5AEC" w:rsidRPr="004C5AEC" w:rsidRDefault="004C5AEC" w:rsidP="00DC4DD0">
      <w:pPr>
        <w:numPr>
          <w:ilvl w:val="0"/>
          <w:numId w:val="8"/>
        </w:numPr>
        <w:spacing w:line="360" w:lineRule="auto"/>
        <w:jc w:val="both"/>
      </w:pPr>
      <w:r w:rsidRPr="004C5AEC">
        <w:t xml:space="preserve">Интернет-страница курса  </w:t>
      </w:r>
      <w:hyperlink r:id="rId7" w:history="1">
        <w:r w:rsidRPr="004C5AEC">
          <w:rPr>
            <w:rStyle w:val="af3"/>
            <w:lang w:val="en-US"/>
          </w:rPr>
          <w:t>www</w:t>
        </w:r>
        <w:r w:rsidRPr="004C5AEC">
          <w:rPr>
            <w:rStyle w:val="af3"/>
          </w:rPr>
          <w:t>.</w:t>
        </w:r>
        <w:r w:rsidRPr="004C5AEC">
          <w:rPr>
            <w:rStyle w:val="af3"/>
            <w:lang w:val="en-US"/>
          </w:rPr>
          <w:t>spotlightonrussia</w:t>
        </w:r>
        <w:r w:rsidRPr="004C5AEC">
          <w:rPr>
            <w:rStyle w:val="af3"/>
          </w:rPr>
          <w:t>.</w:t>
        </w:r>
        <w:r w:rsidRPr="004C5AEC">
          <w:rPr>
            <w:rStyle w:val="af3"/>
            <w:lang w:val="en-US"/>
          </w:rPr>
          <w:t>ru</w:t>
        </w:r>
      </w:hyperlink>
    </w:p>
    <w:p w:rsidR="004C5AEC" w:rsidRPr="004C5AEC" w:rsidRDefault="004C5AEC" w:rsidP="00DC4DD0">
      <w:pPr>
        <w:numPr>
          <w:ilvl w:val="0"/>
          <w:numId w:val="8"/>
        </w:numPr>
        <w:spacing w:line="360" w:lineRule="auto"/>
        <w:jc w:val="both"/>
        <w:textAlignment w:val="top"/>
        <w:rPr>
          <w:b/>
          <w:color w:val="424242"/>
        </w:rPr>
      </w:pPr>
      <w:r w:rsidRPr="004C5AEC">
        <w:t xml:space="preserve">Интернет-сайт </w:t>
      </w:r>
      <w:hyperlink r:id="rId8" w:history="1">
        <w:r w:rsidRPr="004C5AEC">
          <w:rPr>
            <w:rStyle w:val="af3"/>
            <w:b/>
            <w:lang w:val="en-US"/>
          </w:rPr>
          <w:t>www</w:t>
        </w:r>
        <w:r w:rsidRPr="004C5AEC">
          <w:rPr>
            <w:rStyle w:val="af3"/>
            <w:b/>
          </w:rPr>
          <w:t>.</w:t>
        </w:r>
        <w:r w:rsidRPr="004C5AEC">
          <w:rPr>
            <w:rStyle w:val="af3"/>
            <w:b/>
            <w:lang w:val="en-US"/>
          </w:rPr>
          <w:t>prosv</w:t>
        </w:r>
        <w:r w:rsidRPr="004C5AEC">
          <w:rPr>
            <w:rStyle w:val="af3"/>
            <w:b/>
          </w:rPr>
          <w:t>.</w:t>
        </w:r>
        <w:r w:rsidRPr="004C5AEC">
          <w:rPr>
            <w:rStyle w:val="af3"/>
            <w:b/>
            <w:lang w:val="en-US"/>
          </w:rPr>
          <w:t>ru</w:t>
        </w:r>
        <w:r w:rsidRPr="004C5AEC">
          <w:rPr>
            <w:rStyle w:val="af3"/>
            <w:b/>
          </w:rPr>
          <w:t>/</w:t>
        </w:r>
        <w:r w:rsidRPr="004C5AEC">
          <w:rPr>
            <w:rStyle w:val="af3"/>
            <w:b/>
            <w:lang w:val="en-US"/>
          </w:rPr>
          <w:t>umk</w:t>
        </w:r>
        <w:r w:rsidRPr="004C5AEC">
          <w:rPr>
            <w:rStyle w:val="af3"/>
            <w:b/>
          </w:rPr>
          <w:t>/</w:t>
        </w:r>
        <w:r w:rsidRPr="004C5AEC">
          <w:rPr>
            <w:rStyle w:val="af3"/>
            <w:b/>
            <w:lang w:val="en-US"/>
          </w:rPr>
          <w:t>spotlight</w:t>
        </w:r>
      </w:hyperlink>
    </w:p>
    <w:p w:rsidR="004C5AEC" w:rsidRPr="004C5AEC" w:rsidRDefault="004C5AEC" w:rsidP="00DC4DD0">
      <w:pPr>
        <w:numPr>
          <w:ilvl w:val="0"/>
          <w:numId w:val="8"/>
        </w:numPr>
        <w:spacing w:line="360" w:lineRule="auto"/>
        <w:jc w:val="both"/>
        <w:textAlignment w:val="top"/>
        <w:rPr>
          <w:b/>
          <w:color w:val="424242"/>
          <w:lang w:val="en-US"/>
        </w:rPr>
      </w:pPr>
      <w:r w:rsidRPr="004C5AEC">
        <w:rPr>
          <w:color w:val="424242"/>
          <w:lang w:val="en-US"/>
        </w:rPr>
        <w:t>Hilary Rees-Parnall</w:t>
      </w:r>
      <w:r w:rsidRPr="004C5AEC">
        <w:rPr>
          <w:b/>
          <w:color w:val="424242"/>
          <w:lang w:val="en-US"/>
        </w:rPr>
        <w:t xml:space="preserve"> </w:t>
      </w:r>
      <w:r w:rsidRPr="004C5AEC">
        <w:rPr>
          <w:color w:val="424242"/>
          <w:lang w:val="en-US"/>
        </w:rPr>
        <w:t>Life in Britain (</w:t>
      </w:r>
      <w:r w:rsidRPr="004C5AEC">
        <w:rPr>
          <w:color w:val="424242"/>
        </w:rPr>
        <w:t>видеокурс</w:t>
      </w:r>
      <w:r w:rsidRPr="004C5AEC">
        <w:rPr>
          <w:color w:val="424242"/>
          <w:lang w:val="en-US"/>
        </w:rPr>
        <w:t>),</w:t>
      </w:r>
      <w:r w:rsidRPr="004C5AEC">
        <w:rPr>
          <w:b/>
          <w:color w:val="424242"/>
          <w:lang w:val="en-US"/>
        </w:rPr>
        <w:t xml:space="preserve"> </w:t>
      </w:r>
      <w:r w:rsidRPr="004C5AEC">
        <w:rPr>
          <w:color w:val="424242"/>
          <w:lang w:val="en-US"/>
        </w:rPr>
        <w:t>Longman, 2009</w:t>
      </w:r>
    </w:p>
    <w:p w:rsidR="004C5AEC" w:rsidRPr="004C5AEC" w:rsidRDefault="004C5AEC" w:rsidP="00DC4DD0">
      <w:pPr>
        <w:numPr>
          <w:ilvl w:val="0"/>
          <w:numId w:val="8"/>
        </w:numPr>
        <w:spacing w:line="360" w:lineRule="auto"/>
        <w:jc w:val="both"/>
        <w:textAlignment w:val="top"/>
        <w:rPr>
          <w:b/>
          <w:color w:val="424242"/>
          <w:lang w:val="en-US"/>
        </w:rPr>
      </w:pPr>
      <w:r w:rsidRPr="004C5AEC">
        <w:rPr>
          <w:color w:val="424242"/>
          <w:lang w:val="en-US"/>
        </w:rPr>
        <w:t>Bob Hastings Friends in London (</w:t>
      </w:r>
      <w:r w:rsidRPr="004C5AEC">
        <w:rPr>
          <w:color w:val="424242"/>
        </w:rPr>
        <w:t>видеокурс</w:t>
      </w:r>
      <w:r w:rsidRPr="004C5AEC">
        <w:rPr>
          <w:b/>
          <w:color w:val="424242"/>
          <w:lang w:val="en-US"/>
        </w:rPr>
        <w:t xml:space="preserve">), </w:t>
      </w:r>
      <w:r w:rsidRPr="004C5AEC">
        <w:rPr>
          <w:color w:val="424242"/>
          <w:lang w:val="en-US"/>
        </w:rPr>
        <w:t>Longman, 2009</w:t>
      </w:r>
    </w:p>
    <w:p w:rsidR="004C5AEC" w:rsidRPr="004C5AEC" w:rsidRDefault="004C5AEC" w:rsidP="00DC4DD0">
      <w:pPr>
        <w:numPr>
          <w:ilvl w:val="0"/>
          <w:numId w:val="8"/>
        </w:numPr>
        <w:spacing w:line="360" w:lineRule="auto"/>
        <w:jc w:val="both"/>
        <w:textAlignment w:val="top"/>
        <w:rPr>
          <w:color w:val="424242"/>
          <w:lang w:val="en-US"/>
        </w:rPr>
      </w:pPr>
      <w:r w:rsidRPr="004C5AEC">
        <w:rPr>
          <w:color w:val="424242"/>
          <w:lang w:val="en-US"/>
        </w:rPr>
        <w:t>The Parent trap, Walt Disney, 2002</w:t>
      </w:r>
    </w:p>
    <w:p w:rsidR="004C5AEC" w:rsidRPr="004C5AEC" w:rsidRDefault="004C5AEC" w:rsidP="00DC4DD0">
      <w:pPr>
        <w:numPr>
          <w:ilvl w:val="0"/>
          <w:numId w:val="8"/>
        </w:numPr>
        <w:spacing w:line="360" w:lineRule="auto"/>
        <w:jc w:val="both"/>
        <w:textAlignment w:val="top"/>
        <w:rPr>
          <w:color w:val="424242"/>
          <w:lang w:val="en-US"/>
        </w:rPr>
      </w:pPr>
      <w:r w:rsidRPr="004C5AEC">
        <w:rPr>
          <w:color w:val="424242"/>
          <w:lang w:val="en-US"/>
        </w:rPr>
        <w:t>The Cutting Edge. US Home Video,2002</w:t>
      </w:r>
    </w:p>
    <w:p w:rsidR="004C5AEC" w:rsidRPr="004C5AEC" w:rsidRDefault="004C5AEC" w:rsidP="00DC4DD0">
      <w:pPr>
        <w:numPr>
          <w:ilvl w:val="0"/>
          <w:numId w:val="8"/>
        </w:numPr>
        <w:spacing w:line="360" w:lineRule="auto"/>
        <w:jc w:val="both"/>
        <w:textAlignment w:val="top"/>
        <w:rPr>
          <w:color w:val="424242"/>
          <w:lang w:val="en-US"/>
        </w:rPr>
      </w:pPr>
      <w:r w:rsidRPr="004C5AEC">
        <w:rPr>
          <w:color w:val="424242"/>
          <w:lang w:val="en-US"/>
        </w:rPr>
        <w:t>EngVid on-line English Course, Canada</w:t>
      </w:r>
    </w:p>
    <w:p w:rsidR="004C5AEC" w:rsidRPr="004C5AEC" w:rsidRDefault="004C5AEC" w:rsidP="00DC4DD0">
      <w:pPr>
        <w:numPr>
          <w:ilvl w:val="0"/>
          <w:numId w:val="8"/>
        </w:numPr>
        <w:spacing w:line="360" w:lineRule="auto"/>
        <w:jc w:val="both"/>
        <w:textAlignment w:val="top"/>
        <w:rPr>
          <w:color w:val="424242"/>
          <w:lang w:val="en-US"/>
        </w:rPr>
      </w:pPr>
      <w:r w:rsidRPr="004C5AEC">
        <w:rPr>
          <w:color w:val="424242"/>
          <w:lang w:val="en-US"/>
        </w:rPr>
        <w:t>Music of the heart, West Video, USA, 2002</w:t>
      </w:r>
    </w:p>
    <w:p w:rsidR="004C5AEC" w:rsidRPr="004C5AEC" w:rsidRDefault="004C5AEC" w:rsidP="00DC4DD0">
      <w:pPr>
        <w:numPr>
          <w:ilvl w:val="0"/>
          <w:numId w:val="8"/>
        </w:numPr>
        <w:spacing w:line="360" w:lineRule="auto"/>
        <w:jc w:val="both"/>
        <w:textAlignment w:val="top"/>
        <w:rPr>
          <w:color w:val="424242"/>
          <w:lang w:val="en-US"/>
        </w:rPr>
      </w:pPr>
      <w:r w:rsidRPr="004C5AEC">
        <w:rPr>
          <w:color w:val="424242"/>
          <w:lang w:val="en-US"/>
        </w:rPr>
        <w:t>Global Issues on-line, National Geographic</w:t>
      </w:r>
    </w:p>
    <w:p w:rsidR="004C5AEC" w:rsidRPr="004C5AEC" w:rsidRDefault="004C5AEC" w:rsidP="004C5AEC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color w:val="424242"/>
          <w:sz w:val="24"/>
          <w:szCs w:val="24"/>
          <w:lang w:val="en-US"/>
        </w:rPr>
      </w:pPr>
    </w:p>
    <w:p w:rsidR="000141D3" w:rsidRPr="00EF1DDA" w:rsidRDefault="000141D3" w:rsidP="00E06079">
      <w:pPr>
        <w:tabs>
          <w:tab w:val="left" w:pos="4860"/>
        </w:tabs>
        <w:spacing w:line="360" w:lineRule="auto"/>
        <w:ind w:left="142"/>
        <w:rPr>
          <w:lang w:val="en-US"/>
        </w:rPr>
      </w:pPr>
    </w:p>
    <w:p w:rsidR="001B4A0C" w:rsidRPr="00EF1DDA" w:rsidRDefault="001B4A0C" w:rsidP="00E06079">
      <w:pPr>
        <w:tabs>
          <w:tab w:val="left" w:pos="4860"/>
        </w:tabs>
        <w:spacing w:line="360" w:lineRule="auto"/>
        <w:ind w:left="142"/>
        <w:rPr>
          <w:lang w:val="en-US"/>
        </w:rPr>
      </w:pPr>
    </w:p>
    <w:p w:rsidR="001B4A0C" w:rsidRPr="00EF1DDA" w:rsidRDefault="001B4A0C" w:rsidP="00E06079">
      <w:pPr>
        <w:tabs>
          <w:tab w:val="left" w:pos="4860"/>
        </w:tabs>
        <w:spacing w:line="360" w:lineRule="auto"/>
        <w:ind w:left="142"/>
        <w:rPr>
          <w:lang w:val="en-US"/>
        </w:rPr>
      </w:pPr>
    </w:p>
    <w:p w:rsidR="00E06079" w:rsidRPr="004C5AEC" w:rsidRDefault="00E06079" w:rsidP="00E06079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4C5AEC">
        <w:rPr>
          <w:rFonts w:ascii="Times New Roman" w:hAnsi="Times New Roman"/>
          <w:b/>
          <w:sz w:val="24"/>
          <w:szCs w:val="24"/>
        </w:rPr>
        <w:t>СОГЛАСОВАНО</w:t>
      </w:r>
    </w:p>
    <w:p w:rsidR="00E06079" w:rsidRPr="004C5AEC" w:rsidRDefault="00E06079" w:rsidP="00E06079">
      <w:pPr>
        <w:pStyle w:val="a3"/>
        <w:rPr>
          <w:rFonts w:ascii="Times New Roman" w:hAnsi="Times New Roman"/>
          <w:sz w:val="24"/>
          <w:szCs w:val="24"/>
        </w:rPr>
      </w:pPr>
      <w:r w:rsidRPr="004C5AEC">
        <w:rPr>
          <w:rFonts w:ascii="Times New Roman" w:hAnsi="Times New Roman"/>
          <w:sz w:val="24"/>
          <w:szCs w:val="24"/>
        </w:rPr>
        <w:t xml:space="preserve">Протокол </w:t>
      </w:r>
      <w:r w:rsidR="00525C1D" w:rsidRPr="004C5AEC">
        <w:rPr>
          <w:rFonts w:ascii="Times New Roman" w:hAnsi="Times New Roman"/>
          <w:sz w:val="24"/>
          <w:szCs w:val="24"/>
        </w:rPr>
        <w:t xml:space="preserve">№ 1 </w:t>
      </w:r>
      <w:r w:rsidRPr="004C5AEC">
        <w:rPr>
          <w:rFonts w:ascii="Times New Roman" w:hAnsi="Times New Roman"/>
          <w:sz w:val="24"/>
          <w:szCs w:val="24"/>
        </w:rPr>
        <w:t xml:space="preserve">заседания </w:t>
      </w:r>
    </w:p>
    <w:p w:rsidR="00E06079" w:rsidRPr="004C5AEC" w:rsidRDefault="00525C1D" w:rsidP="00E06079">
      <w:pPr>
        <w:pStyle w:val="a3"/>
        <w:rPr>
          <w:rFonts w:ascii="Times New Roman" w:hAnsi="Times New Roman"/>
          <w:sz w:val="24"/>
          <w:szCs w:val="24"/>
        </w:rPr>
      </w:pPr>
      <w:r w:rsidRPr="004C5AEC">
        <w:rPr>
          <w:rFonts w:ascii="Times New Roman" w:hAnsi="Times New Roman"/>
          <w:sz w:val="24"/>
          <w:szCs w:val="24"/>
        </w:rPr>
        <w:t>ММО учителей иностранных языков</w:t>
      </w:r>
    </w:p>
    <w:p w:rsidR="00E06079" w:rsidRPr="004C5AEC" w:rsidRDefault="00E06079" w:rsidP="00E06079">
      <w:pPr>
        <w:pStyle w:val="a3"/>
        <w:rPr>
          <w:rFonts w:ascii="Times New Roman" w:hAnsi="Times New Roman"/>
          <w:sz w:val="24"/>
          <w:szCs w:val="24"/>
        </w:rPr>
      </w:pPr>
      <w:r w:rsidRPr="004C5AEC">
        <w:rPr>
          <w:rFonts w:ascii="Times New Roman" w:hAnsi="Times New Roman"/>
          <w:sz w:val="24"/>
          <w:szCs w:val="24"/>
        </w:rPr>
        <w:t>от «</w:t>
      </w:r>
      <w:r w:rsidR="00A9666B" w:rsidRPr="004C5AEC">
        <w:rPr>
          <w:rFonts w:ascii="Times New Roman" w:hAnsi="Times New Roman"/>
          <w:sz w:val="24"/>
          <w:szCs w:val="24"/>
        </w:rPr>
        <w:t xml:space="preserve">    </w:t>
      </w:r>
      <w:r w:rsidRPr="004C5AEC">
        <w:rPr>
          <w:rFonts w:ascii="Times New Roman" w:hAnsi="Times New Roman"/>
          <w:sz w:val="24"/>
          <w:szCs w:val="24"/>
        </w:rPr>
        <w:t xml:space="preserve">  » августа 201</w:t>
      </w:r>
      <w:r w:rsidR="00525C1D" w:rsidRPr="004C5AEC">
        <w:rPr>
          <w:rFonts w:ascii="Times New Roman" w:hAnsi="Times New Roman"/>
          <w:sz w:val="24"/>
          <w:szCs w:val="24"/>
        </w:rPr>
        <w:t>4</w:t>
      </w:r>
      <w:r w:rsidRPr="004C5AEC">
        <w:rPr>
          <w:rFonts w:ascii="Times New Roman" w:hAnsi="Times New Roman"/>
          <w:sz w:val="24"/>
          <w:szCs w:val="24"/>
        </w:rPr>
        <w:t xml:space="preserve"> года </w:t>
      </w:r>
    </w:p>
    <w:p w:rsidR="00525C1D" w:rsidRPr="004C5AEC" w:rsidRDefault="00525C1D" w:rsidP="00E06079">
      <w:pPr>
        <w:pStyle w:val="a3"/>
        <w:rPr>
          <w:rFonts w:ascii="Times New Roman" w:hAnsi="Times New Roman"/>
          <w:sz w:val="24"/>
          <w:szCs w:val="24"/>
        </w:rPr>
      </w:pPr>
    </w:p>
    <w:p w:rsidR="00525C1D" w:rsidRPr="004C5AEC" w:rsidRDefault="00525C1D" w:rsidP="00E06079">
      <w:pPr>
        <w:pStyle w:val="a3"/>
        <w:rPr>
          <w:rFonts w:ascii="Times New Roman" w:hAnsi="Times New Roman"/>
          <w:sz w:val="24"/>
          <w:szCs w:val="24"/>
        </w:rPr>
      </w:pPr>
      <w:r w:rsidRPr="004C5AEC">
        <w:rPr>
          <w:rFonts w:ascii="Times New Roman" w:hAnsi="Times New Roman"/>
          <w:sz w:val="24"/>
          <w:szCs w:val="24"/>
        </w:rPr>
        <w:t>Руководитель</w:t>
      </w:r>
    </w:p>
    <w:p w:rsidR="00525C1D" w:rsidRPr="004C5AEC" w:rsidRDefault="00525C1D" w:rsidP="00E06079">
      <w:pPr>
        <w:pStyle w:val="a3"/>
        <w:rPr>
          <w:rFonts w:ascii="Times New Roman" w:hAnsi="Times New Roman"/>
          <w:sz w:val="24"/>
          <w:szCs w:val="24"/>
        </w:rPr>
      </w:pPr>
      <w:r w:rsidRPr="004C5AEC">
        <w:rPr>
          <w:rFonts w:ascii="Times New Roman" w:hAnsi="Times New Roman"/>
          <w:sz w:val="24"/>
          <w:szCs w:val="24"/>
        </w:rPr>
        <w:t>ММО учителей иностранных языков</w:t>
      </w:r>
    </w:p>
    <w:p w:rsidR="00525C1D" w:rsidRPr="004C5AEC" w:rsidRDefault="00525C1D" w:rsidP="00E06079">
      <w:pPr>
        <w:pStyle w:val="a3"/>
        <w:rPr>
          <w:rFonts w:ascii="Times New Roman" w:hAnsi="Times New Roman"/>
          <w:sz w:val="24"/>
          <w:szCs w:val="24"/>
        </w:rPr>
      </w:pPr>
      <w:r w:rsidRPr="004C5AEC">
        <w:rPr>
          <w:rFonts w:ascii="Times New Roman" w:hAnsi="Times New Roman"/>
          <w:sz w:val="24"/>
          <w:szCs w:val="24"/>
          <w:u w:val="single"/>
        </w:rPr>
        <w:t xml:space="preserve">                                </w:t>
      </w:r>
      <w:r w:rsidRPr="004C5AEC"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 w:rsidRPr="004C5AEC">
        <w:rPr>
          <w:rFonts w:ascii="Times New Roman" w:hAnsi="Times New Roman"/>
          <w:sz w:val="24"/>
          <w:szCs w:val="24"/>
        </w:rPr>
        <w:t>О.И. Барменкова, доцент</w:t>
      </w:r>
    </w:p>
    <w:p w:rsidR="00E06079" w:rsidRPr="004C5AEC" w:rsidRDefault="00E06079" w:rsidP="00E06079">
      <w:pPr>
        <w:pStyle w:val="a3"/>
        <w:rPr>
          <w:rFonts w:ascii="Times New Roman" w:hAnsi="Times New Roman"/>
          <w:sz w:val="24"/>
          <w:szCs w:val="24"/>
        </w:rPr>
      </w:pPr>
    </w:p>
    <w:p w:rsidR="00E06079" w:rsidRPr="004C5AEC" w:rsidRDefault="00E06079" w:rsidP="00E06079">
      <w:pPr>
        <w:pStyle w:val="a3"/>
        <w:rPr>
          <w:rFonts w:ascii="Times New Roman" w:hAnsi="Times New Roman"/>
          <w:sz w:val="24"/>
          <w:szCs w:val="24"/>
        </w:rPr>
      </w:pPr>
    </w:p>
    <w:p w:rsidR="00E06079" w:rsidRPr="004C5AEC" w:rsidRDefault="00E06079" w:rsidP="00E06079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4C5AEC">
        <w:rPr>
          <w:rFonts w:ascii="Times New Roman" w:hAnsi="Times New Roman"/>
          <w:b/>
          <w:sz w:val="24"/>
          <w:szCs w:val="24"/>
        </w:rPr>
        <w:t>СОГЛАСОВАНО</w:t>
      </w:r>
    </w:p>
    <w:p w:rsidR="00E06079" w:rsidRPr="004C5AEC" w:rsidRDefault="00E06079" w:rsidP="00E06079">
      <w:pPr>
        <w:pStyle w:val="a3"/>
        <w:rPr>
          <w:rFonts w:ascii="Times New Roman" w:hAnsi="Times New Roman"/>
          <w:sz w:val="24"/>
          <w:szCs w:val="24"/>
        </w:rPr>
      </w:pPr>
      <w:r w:rsidRPr="004C5AEC">
        <w:rPr>
          <w:rFonts w:ascii="Times New Roman" w:hAnsi="Times New Roman"/>
          <w:sz w:val="24"/>
          <w:szCs w:val="24"/>
        </w:rPr>
        <w:t>Зам. директора по УВР</w:t>
      </w:r>
    </w:p>
    <w:p w:rsidR="00E06079" w:rsidRPr="004C5AEC" w:rsidRDefault="00525C1D" w:rsidP="00E06079">
      <w:pPr>
        <w:pStyle w:val="a3"/>
        <w:rPr>
          <w:rFonts w:ascii="Times New Roman" w:hAnsi="Times New Roman"/>
          <w:sz w:val="24"/>
          <w:szCs w:val="24"/>
        </w:rPr>
      </w:pPr>
      <w:r w:rsidRPr="004C5AEC">
        <w:rPr>
          <w:rFonts w:ascii="Times New Roman" w:hAnsi="Times New Roman"/>
          <w:sz w:val="24"/>
          <w:szCs w:val="24"/>
        </w:rPr>
        <w:t xml:space="preserve"> ___________________</w:t>
      </w:r>
      <w:r w:rsidR="00E06079" w:rsidRPr="004C5AEC">
        <w:rPr>
          <w:rFonts w:ascii="Times New Roman" w:hAnsi="Times New Roman"/>
          <w:sz w:val="24"/>
          <w:szCs w:val="24"/>
        </w:rPr>
        <w:t>_</w:t>
      </w:r>
      <w:r w:rsidRPr="004C5AEC">
        <w:rPr>
          <w:rFonts w:ascii="Times New Roman" w:hAnsi="Times New Roman"/>
          <w:sz w:val="24"/>
          <w:szCs w:val="24"/>
        </w:rPr>
        <w:t>О.В. Федосеева</w:t>
      </w:r>
    </w:p>
    <w:p w:rsidR="00C553DB" w:rsidRPr="004C5AEC" w:rsidRDefault="00E06079" w:rsidP="004C132D">
      <w:pPr>
        <w:pStyle w:val="a3"/>
        <w:rPr>
          <w:rFonts w:ascii="Times New Roman" w:hAnsi="Times New Roman"/>
          <w:sz w:val="24"/>
          <w:szCs w:val="24"/>
        </w:rPr>
      </w:pPr>
      <w:r w:rsidRPr="004C5AEC">
        <w:rPr>
          <w:rFonts w:ascii="Times New Roman" w:hAnsi="Times New Roman"/>
          <w:sz w:val="24"/>
          <w:szCs w:val="24"/>
        </w:rPr>
        <w:t>«_____» _______________ 201</w:t>
      </w:r>
      <w:r w:rsidR="00525C1D" w:rsidRPr="004C5AEC">
        <w:rPr>
          <w:rFonts w:ascii="Times New Roman" w:hAnsi="Times New Roman"/>
          <w:sz w:val="24"/>
          <w:szCs w:val="24"/>
        </w:rPr>
        <w:t>4</w:t>
      </w:r>
      <w:r w:rsidRPr="004C5AEC">
        <w:rPr>
          <w:rFonts w:ascii="Times New Roman" w:hAnsi="Times New Roman"/>
          <w:sz w:val="24"/>
          <w:szCs w:val="24"/>
        </w:rPr>
        <w:t xml:space="preserve"> г.</w:t>
      </w:r>
    </w:p>
    <w:sectPr w:rsidR="00C553DB" w:rsidRPr="004C5AEC" w:rsidSect="00454C77">
      <w:footerReference w:type="default" r:id="rId9"/>
      <w:pgSz w:w="16838" w:h="11906" w:orient="landscape"/>
      <w:pgMar w:top="850" w:right="851" w:bottom="170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D8A" w:rsidRDefault="00131D8A" w:rsidP="001C7A71">
      <w:r>
        <w:separator/>
      </w:r>
    </w:p>
  </w:endnote>
  <w:endnote w:type="continuationSeparator" w:id="0">
    <w:p w:rsidR="00131D8A" w:rsidRDefault="00131D8A" w:rsidP="001C7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B0502040204020203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E0D" w:rsidRDefault="004E3E0D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2C7DC8">
      <w:rPr>
        <w:noProof/>
      </w:rPr>
      <w:t>2</w:t>
    </w:r>
    <w:r>
      <w:fldChar w:fldCharType="end"/>
    </w:r>
  </w:p>
  <w:p w:rsidR="004E3E0D" w:rsidRDefault="004E3E0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D8A" w:rsidRDefault="00131D8A" w:rsidP="001C7A71">
      <w:r>
        <w:separator/>
      </w:r>
    </w:p>
  </w:footnote>
  <w:footnote w:type="continuationSeparator" w:id="0">
    <w:p w:rsidR="00131D8A" w:rsidRDefault="00131D8A" w:rsidP="001C7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center"/>
      <w:pPr>
        <w:tabs>
          <w:tab w:val="num" w:pos="0"/>
        </w:tabs>
        <w:ind w:left="125" w:firstLine="11"/>
      </w:pPr>
      <w:rPr>
        <w:rFonts w:ascii="Symbol" w:hAnsi="Symbol"/>
        <w:sz w:val="28"/>
        <w:szCs w:val="2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 w:hint="default"/>
        <w:sz w:val="28"/>
        <w:szCs w:val="2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center"/>
      <w:pPr>
        <w:tabs>
          <w:tab w:val="num" w:pos="0"/>
        </w:tabs>
        <w:ind w:left="125" w:firstLine="11"/>
      </w:pPr>
      <w:rPr>
        <w:rFonts w:ascii="Symbol" w:hAnsi="Symbol" w:cs="OpenSymbol"/>
        <w:sz w:val="28"/>
        <w:szCs w:val="28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sz w:val="28"/>
        <w:szCs w:val="28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sz w:val="28"/>
        <w:szCs w:val="28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center"/>
      <w:pPr>
        <w:tabs>
          <w:tab w:val="num" w:pos="720"/>
        </w:tabs>
        <w:ind w:left="125" w:firstLine="11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center"/>
      <w:pPr>
        <w:tabs>
          <w:tab w:val="num" w:pos="720"/>
        </w:tabs>
        <w:ind w:left="125" w:firstLine="11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476"/>
        </w:tabs>
        <w:ind w:left="476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836"/>
        </w:tabs>
        <w:ind w:left="836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196"/>
        </w:tabs>
        <w:ind w:left="1196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556"/>
        </w:tabs>
        <w:ind w:left="1556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916"/>
        </w:tabs>
        <w:ind w:left="1916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276"/>
        </w:tabs>
        <w:ind w:left="2276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996"/>
        </w:tabs>
        <w:ind w:left="2996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356"/>
        </w:tabs>
        <w:ind w:left="3356" w:hanging="360"/>
      </w:pPr>
      <w:rPr>
        <w:rFonts w:ascii="OpenSymbol" w:hAnsi="OpenSymbol" w:cs="Courier New" w:hint="default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center"/>
      <w:pPr>
        <w:tabs>
          <w:tab w:val="num" w:pos="493"/>
        </w:tabs>
        <w:ind w:left="125" w:firstLine="8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853"/>
        </w:tabs>
        <w:ind w:left="853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213"/>
        </w:tabs>
        <w:ind w:left="1213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573"/>
        </w:tabs>
        <w:ind w:left="157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933"/>
        </w:tabs>
        <w:ind w:left="1933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293"/>
        </w:tabs>
        <w:ind w:left="2293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013"/>
        </w:tabs>
        <w:ind w:left="3013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373"/>
        </w:tabs>
        <w:ind w:left="3373" w:hanging="360"/>
      </w:pPr>
      <w:rPr>
        <w:rFonts w:ascii="OpenSymbol" w:hAnsi="OpenSymbol" w:cs="Courier New" w:hint="default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center"/>
      <w:pPr>
        <w:tabs>
          <w:tab w:val="num" w:pos="0"/>
        </w:tabs>
        <w:ind w:left="125" w:firstLine="11"/>
      </w:pPr>
      <w:rPr>
        <w:rFonts w:ascii="Symbol" w:hAnsi="Symbol" w:cs="Symbol" w:hint="default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center"/>
      <w:pPr>
        <w:tabs>
          <w:tab w:val="num" w:pos="0"/>
        </w:tabs>
        <w:ind w:left="125" w:firstLine="11"/>
      </w:pPr>
      <w:rPr>
        <w:rFonts w:ascii="Symbol" w:hAnsi="Symbol" w:cs="Symbol" w:hint="default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center"/>
      <w:pPr>
        <w:tabs>
          <w:tab w:val="num" w:pos="0"/>
        </w:tabs>
        <w:ind w:left="125" w:firstLine="11"/>
      </w:pPr>
      <w:rPr>
        <w:rFonts w:ascii="Symbol" w:hAnsi="Symbol" w:cs="OpenSymbol"/>
        <w:lang w:val="ru-RU"/>
      </w:rPr>
    </w:lvl>
  </w:abstractNum>
  <w:abstractNum w:abstractNumId="23" w15:restartNumberingAfterBreak="0">
    <w:nsid w:val="04BE1C3B"/>
    <w:multiLevelType w:val="hybridMultilevel"/>
    <w:tmpl w:val="96222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0D01689"/>
    <w:multiLevelType w:val="hybridMultilevel"/>
    <w:tmpl w:val="72BC3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4316C3"/>
    <w:multiLevelType w:val="hybridMultilevel"/>
    <w:tmpl w:val="72E67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1E5BBD"/>
    <w:multiLevelType w:val="hybridMultilevel"/>
    <w:tmpl w:val="50206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B3B415C"/>
    <w:multiLevelType w:val="hybridMultilevel"/>
    <w:tmpl w:val="2AB0EEA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E8F5DED"/>
    <w:multiLevelType w:val="hybridMultilevel"/>
    <w:tmpl w:val="1C148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F87668"/>
    <w:multiLevelType w:val="hybridMultilevel"/>
    <w:tmpl w:val="67A6D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660432"/>
    <w:multiLevelType w:val="hybridMultilevel"/>
    <w:tmpl w:val="53BA5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BA0C15"/>
    <w:multiLevelType w:val="hybridMultilevel"/>
    <w:tmpl w:val="48B47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5"/>
  </w:num>
  <w:num w:numId="4">
    <w:abstractNumId w:val="26"/>
  </w:num>
  <w:num w:numId="5">
    <w:abstractNumId w:val="30"/>
  </w:num>
  <w:num w:numId="6">
    <w:abstractNumId w:val="31"/>
  </w:num>
  <w:num w:numId="7">
    <w:abstractNumId w:val="28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1279"/>
    <w:rsid w:val="000019D6"/>
    <w:rsid w:val="000141D3"/>
    <w:rsid w:val="00020804"/>
    <w:rsid w:val="00026027"/>
    <w:rsid w:val="00071279"/>
    <w:rsid w:val="000E09B2"/>
    <w:rsid w:val="000F01D9"/>
    <w:rsid w:val="00131D8A"/>
    <w:rsid w:val="00153262"/>
    <w:rsid w:val="001730A8"/>
    <w:rsid w:val="00184497"/>
    <w:rsid w:val="001B4A0C"/>
    <w:rsid w:val="001C41CA"/>
    <w:rsid w:val="001C7A71"/>
    <w:rsid w:val="001E0558"/>
    <w:rsid w:val="001F0DD8"/>
    <w:rsid w:val="00233B8A"/>
    <w:rsid w:val="00270CA6"/>
    <w:rsid w:val="00274AD5"/>
    <w:rsid w:val="00290C88"/>
    <w:rsid w:val="002A45E8"/>
    <w:rsid w:val="002C4B6C"/>
    <w:rsid w:val="002C7DC8"/>
    <w:rsid w:val="003577A6"/>
    <w:rsid w:val="0036788C"/>
    <w:rsid w:val="0038449C"/>
    <w:rsid w:val="003A64E0"/>
    <w:rsid w:val="003A7E5F"/>
    <w:rsid w:val="003B3533"/>
    <w:rsid w:val="004006DC"/>
    <w:rsid w:val="00422AA8"/>
    <w:rsid w:val="00426095"/>
    <w:rsid w:val="004356A3"/>
    <w:rsid w:val="004533BD"/>
    <w:rsid w:val="00454C77"/>
    <w:rsid w:val="00465380"/>
    <w:rsid w:val="00493489"/>
    <w:rsid w:val="004B6B17"/>
    <w:rsid w:val="004C132D"/>
    <w:rsid w:val="004C5AEC"/>
    <w:rsid w:val="004E3E0D"/>
    <w:rsid w:val="004F0EDE"/>
    <w:rsid w:val="004F56E0"/>
    <w:rsid w:val="0052485C"/>
    <w:rsid w:val="00525C1D"/>
    <w:rsid w:val="006031B2"/>
    <w:rsid w:val="006465DB"/>
    <w:rsid w:val="0069484A"/>
    <w:rsid w:val="006A4B58"/>
    <w:rsid w:val="006C4702"/>
    <w:rsid w:val="006C67AF"/>
    <w:rsid w:val="006D3A86"/>
    <w:rsid w:val="00733DB2"/>
    <w:rsid w:val="00740757"/>
    <w:rsid w:val="00742F13"/>
    <w:rsid w:val="007626EB"/>
    <w:rsid w:val="00791C39"/>
    <w:rsid w:val="007D184D"/>
    <w:rsid w:val="007E430A"/>
    <w:rsid w:val="007F232C"/>
    <w:rsid w:val="007F7398"/>
    <w:rsid w:val="00891510"/>
    <w:rsid w:val="008D118E"/>
    <w:rsid w:val="009A165F"/>
    <w:rsid w:val="009A5C08"/>
    <w:rsid w:val="009F2CA4"/>
    <w:rsid w:val="00A0758A"/>
    <w:rsid w:val="00A15EDC"/>
    <w:rsid w:val="00A467A9"/>
    <w:rsid w:val="00A93496"/>
    <w:rsid w:val="00A9666B"/>
    <w:rsid w:val="00AC3309"/>
    <w:rsid w:val="00AD4B10"/>
    <w:rsid w:val="00B02CAE"/>
    <w:rsid w:val="00B07958"/>
    <w:rsid w:val="00B26471"/>
    <w:rsid w:val="00B341B6"/>
    <w:rsid w:val="00B51ACA"/>
    <w:rsid w:val="00BA425E"/>
    <w:rsid w:val="00BC1C11"/>
    <w:rsid w:val="00BD2662"/>
    <w:rsid w:val="00C553DB"/>
    <w:rsid w:val="00C97BE6"/>
    <w:rsid w:val="00CB5AE4"/>
    <w:rsid w:val="00D33A70"/>
    <w:rsid w:val="00D84208"/>
    <w:rsid w:val="00DA504A"/>
    <w:rsid w:val="00DB6FD0"/>
    <w:rsid w:val="00DC4DD0"/>
    <w:rsid w:val="00DD1A2A"/>
    <w:rsid w:val="00DF0059"/>
    <w:rsid w:val="00E06079"/>
    <w:rsid w:val="00E14240"/>
    <w:rsid w:val="00E40550"/>
    <w:rsid w:val="00E723D9"/>
    <w:rsid w:val="00EF1DDA"/>
    <w:rsid w:val="00EF762F"/>
    <w:rsid w:val="00F22D4D"/>
    <w:rsid w:val="00F22FDE"/>
    <w:rsid w:val="00F62A1E"/>
    <w:rsid w:val="00FA4380"/>
    <w:rsid w:val="00FB2D5C"/>
    <w:rsid w:val="00FD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26A284"/>
  <w15:docId w15:val="{90FEDA20-1BD6-43F6-84D3-FC1AA28F8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2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D118E"/>
    <w:pPr>
      <w:keepNext/>
      <w:numPr>
        <w:numId w:val="1"/>
      </w:numPr>
      <w:outlineLvl w:val="0"/>
    </w:pPr>
    <w:rPr>
      <w:i/>
      <w:iCs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06079"/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B07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8D118E"/>
    <w:rPr>
      <w:i/>
      <w:iCs/>
      <w:sz w:val="24"/>
      <w:szCs w:val="24"/>
      <w:lang w:val="en-US" w:eastAsia="ar-SA"/>
    </w:rPr>
  </w:style>
  <w:style w:type="character" w:customStyle="1" w:styleId="WW8Num1z0">
    <w:name w:val="WW8Num1z0"/>
    <w:rsid w:val="008D118E"/>
    <w:rPr>
      <w:rFonts w:ascii="Wingdings" w:hAnsi="Wingdings" w:cs="Wingdings" w:hint="default"/>
    </w:rPr>
  </w:style>
  <w:style w:type="character" w:customStyle="1" w:styleId="WW8Num1z1">
    <w:name w:val="WW8Num1z1"/>
    <w:rsid w:val="008D118E"/>
    <w:rPr>
      <w:rFonts w:ascii="Courier New" w:hAnsi="Courier New" w:cs="Courier New" w:hint="default"/>
    </w:rPr>
  </w:style>
  <w:style w:type="character" w:customStyle="1" w:styleId="WW8Num1z2">
    <w:name w:val="WW8Num1z2"/>
    <w:rsid w:val="008D118E"/>
  </w:style>
  <w:style w:type="character" w:customStyle="1" w:styleId="WW8Num1z3">
    <w:name w:val="WW8Num1z3"/>
    <w:rsid w:val="008D118E"/>
    <w:rPr>
      <w:rFonts w:ascii="Symbol" w:hAnsi="Symbol" w:cs="Symbol" w:hint="default"/>
    </w:rPr>
  </w:style>
  <w:style w:type="character" w:customStyle="1" w:styleId="WW8Num1z4">
    <w:name w:val="WW8Num1z4"/>
    <w:rsid w:val="008D118E"/>
  </w:style>
  <w:style w:type="character" w:customStyle="1" w:styleId="WW8Num1z5">
    <w:name w:val="WW8Num1z5"/>
    <w:rsid w:val="008D118E"/>
  </w:style>
  <w:style w:type="character" w:customStyle="1" w:styleId="WW8Num1z6">
    <w:name w:val="WW8Num1z6"/>
    <w:rsid w:val="008D118E"/>
  </w:style>
  <w:style w:type="character" w:customStyle="1" w:styleId="WW8Num1z7">
    <w:name w:val="WW8Num1z7"/>
    <w:rsid w:val="008D118E"/>
  </w:style>
  <w:style w:type="character" w:customStyle="1" w:styleId="WW8Num1z8">
    <w:name w:val="WW8Num1z8"/>
    <w:rsid w:val="008D118E"/>
  </w:style>
  <w:style w:type="character" w:customStyle="1" w:styleId="WW8Num2z0">
    <w:name w:val="WW8Num2z0"/>
    <w:rsid w:val="008D118E"/>
    <w:rPr>
      <w:sz w:val="28"/>
      <w:szCs w:val="28"/>
    </w:rPr>
  </w:style>
  <w:style w:type="character" w:customStyle="1" w:styleId="WW8Num3z0">
    <w:name w:val="WW8Num3z0"/>
    <w:rsid w:val="008D118E"/>
    <w:rPr>
      <w:sz w:val="28"/>
      <w:szCs w:val="28"/>
    </w:rPr>
  </w:style>
  <w:style w:type="character" w:customStyle="1" w:styleId="WW8Num4z0">
    <w:name w:val="WW8Num4z0"/>
    <w:rsid w:val="008D118E"/>
    <w:rPr>
      <w:rFonts w:ascii="Wingdings" w:hAnsi="Wingdings" w:cs="Wingdings" w:hint="default"/>
      <w:sz w:val="28"/>
      <w:szCs w:val="28"/>
    </w:rPr>
  </w:style>
  <w:style w:type="character" w:customStyle="1" w:styleId="WW8Num5z0">
    <w:name w:val="WW8Num5z0"/>
    <w:rsid w:val="008D118E"/>
    <w:rPr>
      <w:rFonts w:ascii="Symbol" w:hAnsi="Symbol" w:cs="OpenSymbol"/>
      <w:sz w:val="28"/>
      <w:szCs w:val="28"/>
    </w:rPr>
  </w:style>
  <w:style w:type="character" w:customStyle="1" w:styleId="WW8Num6z0">
    <w:name w:val="WW8Num6z0"/>
    <w:rsid w:val="008D118E"/>
    <w:rPr>
      <w:rFonts w:ascii="Symbol" w:hAnsi="Symbol" w:cs="OpenSymbol"/>
      <w:sz w:val="24"/>
      <w:szCs w:val="24"/>
    </w:rPr>
  </w:style>
  <w:style w:type="character" w:customStyle="1" w:styleId="WW8Num7z0">
    <w:name w:val="WW8Num7z0"/>
    <w:rsid w:val="008D118E"/>
    <w:rPr>
      <w:rFonts w:ascii="Symbol" w:hAnsi="Symbol" w:cs="OpenSymbol"/>
      <w:sz w:val="28"/>
      <w:szCs w:val="28"/>
    </w:rPr>
  </w:style>
  <w:style w:type="character" w:customStyle="1" w:styleId="WW8Num8z0">
    <w:name w:val="WW8Num8z0"/>
    <w:rsid w:val="008D118E"/>
    <w:rPr>
      <w:rFonts w:ascii="Symbol" w:hAnsi="Symbol" w:cs="OpenSymbol"/>
      <w:sz w:val="28"/>
      <w:szCs w:val="28"/>
    </w:rPr>
  </w:style>
  <w:style w:type="character" w:customStyle="1" w:styleId="WW8Num9z0">
    <w:name w:val="WW8Num9z0"/>
    <w:rsid w:val="008D118E"/>
    <w:rPr>
      <w:rFonts w:ascii="Symbol" w:hAnsi="Symbol" w:cs="Symbol" w:hint="default"/>
    </w:rPr>
  </w:style>
  <w:style w:type="character" w:customStyle="1" w:styleId="WW8Num9z1">
    <w:name w:val="WW8Num9z1"/>
    <w:rsid w:val="008D118E"/>
    <w:rPr>
      <w:rFonts w:ascii="Courier New" w:hAnsi="Courier New" w:cs="Courier New" w:hint="default"/>
    </w:rPr>
  </w:style>
  <w:style w:type="character" w:customStyle="1" w:styleId="WW8Num10z0">
    <w:name w:val="WW8Num10z0"/>
    <w:rsid w:val="008D118E"/>
    <w:rPr>
      <w:rFonts w:ascii="Symbol" w:hAnsi="Symbol" w:cs="Symbol" w:hint="default"/>
    </w:rPr>
  </w:style>
  <w:style w:type="character" w:customStyle="1" w:styleId="WW8Num10z1">
    <w:name w:val="WW8Num10z1"/>
    <w:rsid w:val="008D118E"/>
    <w:rPr>
      <w:rFonts w:ascii="Courier New" w:hAnsi="Courier New" w:cs="Courier New" w:hint="default"/>
    </w:rPr>
  </w:style>
  <w:style w:type="character" w:customStyle="1" w:styleId="WW8Num11z0">
    <w:name w:val="WW8Num11z0"/>
    <w:rsid w:val="008D118E"/>
    <w:rPr>
      <w:rFonts w:ascii="Symbol" w:hAnsi="Symbol" w:cs="Symbol" w:hint="default"/>
    </w:rPr>
  </w:style>
  <w:style w:type="character" w:customStyle="1" w:styleId="WW8Num11z1">
    <w:name w:val="WW8Num11z1"/>
    <w:rsid w:val="008D118E"/>
    <w:rPr>
      <w:rFonts w:ascii="Courier New" w:hAnsi="Courier New" w:cs="Courier New" w:hint="default"/>
    </w:rPr>
  </w:style>
  <w:style w:type="character" w:customStyle="1" w:styleId="WW8Num12z0">
    <w:name w:val="WW8Num12z0"/>
    <w:rsid w:val="008D118E"/>
    <w:rPr>
      <w:rFonts w:ascii="Symbol" w:hAnsi="Symbol" w:cs="Symbol" w:hint="default"/>
    </w:rPr>
  </w:style>
  <w:style w:type="character" w:customStyle="1" w:styleId="WW8Num12z1">
    <w:name w:val="WW8Num12z1"/>
    <w:rsid w:val="008D118E"/>
    <w:rPr>
      <w:rFonts w:ascii="Courier New" w:hAnsi="Courier New" w:cs="Courier New" w:hint="default"/>
    </w:rPr>
  </w:style>
  <w:style w:type="character" w:customStyle="1" w:styleId="WW8Num13z0">
    <w:name w:val="WW8Num13z0"/>
    <w:rsid w:val="008D118E"/>
    <w:rPr>
      <w:rFonts w:ascii="Symbol" w:hAnsi="Symbol" w:cs="Symbol" w:hint="default"/>
    </w:rPr>
  </w:style>
  <w:style w:type="character" w:customStyle="1" w:styleId="WW8Num13z1">
    <w:name w:val="WW8Num13z1"/>
    <w:rsid w:val="008D118E"/>
    <w:rPr>
      <w:rFonts w:ascii="Courier New" w:hAnsi="Courier New" w:cs="Courier New" w:hint="default"/>
    </w:rPr>
  </w:style>
  <w:style w:type="character" w:customStyle="1" w:styleId="WW8Num14z0">
    <w:name w:val="WW8Num14z0"/>
    <w:rsid w:val="008D118E"/>
    <w:rPr>
      <w:rFonts w:ascii="Symbol" w:hAnsi="Symbol" w:cs="Symbol" w:hint="default"/>
    </w:rPr>
  </w:style>
  <w:style w:type="character" w:customStyle="1" w:styleId="WW8Num14z1">
    <w:name w:val="WW8Num14z1"/>
    <w:rsid w:val="008D118E"/>
    <w:rPr>
      <w:rFonts w:ascii="Courier New" w:hAnsi="Courier New" w:cs="Courier New" w:hint="default"/>
    </w:rPr>
  </w:style>
  <w:style w:type="character" w:customStyle="1" w:styleId="WW8Num15z0">
    <w:name w:val="WW8Num15z0"/>
    <w:rsid w:val="008D118E"/>
    <w:rPr>
      <w:rFonts w:ascii="Symbol" w:hAnsi="Symbol" w:cs="Symbol" w:hint="default"/>
    </w:rPr>
  </w:style>
  <w:style w:type="character" w:customStyle="1" w:styleId="WW8Num15z1">
    <w:name w:val="WW8Num15z1"/>
    <w:rsid w:val="008D118E"/>
    <w:rPr>
      <w:rFonts w:ascii="Courier New" w:hAnsi="Courier New" w:cs="Courier New" w:hint="default"/>
    </w:rPr>
  </w:style>
  <w:style w:type="character" w:customStyle="1" w:styleId="WW8Num16z0">
    <w:name w:val="WW8Num16z0"/>
    <w:rsid w:val="008D118E"/>
    <w:rPr>
      <w:rFonts w:ascii="Symbol" w:hAnsi="Symbol" w:cs="Symbol" w:hint="default"/>
    </w:rPr>
  </w:style>
  <w:style w:type="character" w:customStyle="1" w:styleId="WW8Num16z1">
    <w:name w:val="WW8Num16z1"/>
    <w:rsid w:val="008D118E"/>
    <w:rPr>
      <w:rFonts w:ascii="Courier New" w:hAnsi="Courier New" w:cs="Courier New" w:hint="default"/>
    </w:rPr>
  </w:style>
  <w:style w:type="character" w:customStyle="1" w:styleId="WW8Num17z0">
    <w:name w:val="WW8Num17z0"/>
    <w:rsid w:val="008D118E"/>
    <w:rPr>
      <w:rFonts w:ascii="Symbol" w:hAnsi="Symbol" w:cs="Symbol" w:hint="default"/>
    </w:rPr>
  </w:style>
  <w:style w:type="character" w:customStyle="1" w:styleId="WW8Num17z1">
    <w:name w:val="WW8Num17z1"/>
    <w:rsid w:val="008D118E"/>
    <w:rPr>
      <w:rFonts w:ascii="Courier New" w:hAnsi="Courier New" w:cs="Courier New" w:hint="default"/>
    </w:rPr>
  </w:style>
  <w:style w:type="character" w:customStyle="1" w:styleId="WW8Num18z0">
    <w:name w:val="WW8Num18z0"/>
    <w:rsid w:val="008D118E"/>
    <w:rPr>
      <w:rFonts w:ascii="Symbol" w:hAnsi="Symbol" w:cs="Symbol" w:hint="default"/>
    </w:rPr>
  </w:style>
  <w:style w:type="character" w:customStyle="1" w:styleId="WW8Num19z0">
    <w:name w:val="WW8Num19z0"/>
    <w:rsid w:val="008D118E"/>
    <w:rPr>
      <w:rFonts w:ascii="Symbol" w:hAnsi="Symbol" w:cs="Symbol" w:hint="default"/>
    </w:rPr>
  </w:style>
  <w:style w:type="character" w:customStyle="1" w:styleId="WW8Num20z0">
    <w:name w:val="WW8Num20z0"/>
    <w:rsid w:val="008D118E"/>
    <w:rPr>
      <w:rFonts w:ascii="Symbol" w:hAnsi="Symbol" w:cs="Symbol" w:hint="default"/>
    </w:rPr>
  </w:style>
  <w:style w:type="character" w:customStyle="1" w:styleId="WW8Num21z0">
    <w:name w:val="WW8Num21z0"/>
    <w:rsid w:val="008D118E"/>
    <w:rPr>
      <w:rFonts w:ascii="Symbol" w:hAnsi="Symbol" w:cs="Symbol" w:hint="default"/>
    </w:rPr>
  </w:style>
  <w:style w:type="character" w:customStyle="1" w:styleId="WW8Num22z0">
    <w:name w:val="WW8Num22z0"/>
    <w:rsid w:val="008D118E"/>
    <w:rPr>
      <w:rFonts w:ascii="Symbol" w:hAnsi="Symbol" w:cs="Symbol" w:hint="default"/>
    </w:rPr>
  </w:style>
  <w:style w:type="character" w:customStyle="1" w:styleId="WW8Num23z0">
    <w:name w:val="WW8Num23z0"/>
    <w:rsid w:val="008D118E"/>
    <w:rPr>
      <w:rFonts w:ascii="Symbol" w:hAnsi="Symbol" w:cs="OpenSymbol"/>
      <w:lang w:val="ru-RU"/>
    </w:rPr>
  </w:style>
  <w:style w:type="character" w:customStyle="1" w:styleId="WW8Num19z1">
    <w:name w:val="WW8Num19z1"/>
    <w:rsid w:val="008D118E"/>
    <w:rPr>
      <w:rFonts w:ascii="Courier New" w:hAnsi="Courier New" w:cs="Courier New" w:hint="default"/>
    </w:rPr>
  </w:style>
  <w:style w:type="character" w:customStyle="1" w:styleId="WW8Num20z1">
    <w:name w:val="WW8Num20z1"/>
    <w:rsid w:val="008D118E"/>
    <w:rPr>
      <w:rFonts w:ascii="Courier New" w:hAnsi="Courier New" w:cs="Courier New" w:hint="default"/>
    </w:rPr>
  </w:style>
  <w:style w:type="character" w:customStyle="1" w:styleId="WW8Num21z1">
    <w:name w:val="WW8Num21z1"/>
    <w:rsid w:val="008D118E"/>
    <w:rPr>
      <w:rFonts w:ascii="Courier New" w:hAnsi="Courier New" w:cs="Courier New" w:hint="default"/>
    </w:rPr>
  </w:style>
  <w:style w:type="character" w:customStyle="1" w:styleId="WW8Num22z1">
    <w:name w:val="WW8Num22z1"/>
    <w:rsid w:val="008D118E"/>
    <w:rPr>
      <w:rFonts w:ascii="Courier New" w:hAnsi="Courier New" w:cs="Courier New" w:hint="default"/>
    </w:rPr>
  </w:style>
  <w:style w:type="character" w:customStyle="1" w:styleId="WW8Num23z1">
    <w:name w:val="WW8Num23z1"/>
    <w:rsid w:val="008D118E"/>
    <w:rPr>
      <w:rFonts w:ascii="OpenSymbol" w:hAnsi="OpenSymbol" w:cs="OpenSymbol"/>
    </w:rPr>
  </w:style>
  <w:style w:type="character" w:customStyle="1" w:styleId="WW8Num24z0">
    <w:name w:val="WW8Num24z0"/>
    <w:rsid w:val="008D118E"/>
    <w:rPr>
      <w:rFonts w:ascii="Symbol" w:hAnsi="Symbol" w:cs="OpenSymbol"/>
    </w:rPr>
  </w:style>
  <w:style w:type="character" w:customStyle="1" w:styleId="WW8Num24z1">
    <w:name w:val="WW8Num24z1"/>
    <w:rsid w:val="008D118E"/>
    <w:rPr>
      <w:rFonts w:ascii="OpenSymbol" w:hAnsi="OpenSymbol" w:cs="OpenSymbol"/>
    </w:rPr>
  </w:style>
  <w:style w:type="character" w:customStyle="1" w:styleId="WW8Num25z0">
    <w:name w:val="WW8Num25z0"/>
    <w:rsid w:val="008D118E"/>
    <w:rPr>
      <w:rFonts w:ascii="Symbol" w:hAnsi="Symbol" w:cs="OpenSymbol"/>
    </w:rPr>
  </w:style>
  <w:style w:type="character" w:customStyle="1" w:styleId="WW8Num25z1">
    <w:name w:val="WW8Num25z1"/>
    <w:rsid w:val="008D118E"/>
    <w:rPr>
      <w:rFonts w:ascii="OpenSymbol" w:hAnsi="OpenSymbol" w:cs="OpenSymbol"/>
    </w:rPr>
  </w:style>
  <w:style w:type="character" w:customStyle="1" w:styleId="WW8Num26z0">
    <w:name w:val="WW8Num26z0"/>
    <w:rsid w:val="008D118E"/>
    <w:rPr>
      <w:rFonts w:ascii="Symbol" w:hAnsi="Symbol" w:cs="OpenSymbol"/>
      <w:lang w:val="ru-RU"/>
    </w:rPr>
  </w:style>
  <w:style w:type="character" w:customStyle="1" w:styleId="WW8Num26z1">
    <w:name w:val="WW8Num26z1"/>
    <w:rsid w:val="008D118E"/>
    <w:rPr>
      <w:rFonts w:ascii="OpenSymbol" w:hAnsi="OpenSymbol" w:cs="OpenSymbol"/>
    </w:rPr>
  </w:style>
  <w:style w:type="character" w:customStyle="1" w:styleId="WW8Num27z0">
    <w:name w:val="WW8Num27z0"/>
    <w:rsid w:val="008D118E"/>
    <w:rPr>
      <w:rFonts w:ascii="Symbol" w:hAnsi="Symbol" w:cs="OpenSymbol"/>
    </w:rPr>
  </w:style>
  <w:style w:type="character" w:customStyle="1" w:styleId="WW8Num27z1">
    <w:name w:val="WW8Num27z1"/>
    <w:rsid w:val="008D118E"/>
    <w:rPr>
      <w:rFonts w:ascii="OpenSymbol" w:hAnsi="OpenSymbol" w:cs="OpenSymbol"/>
    </w:rPr>
  </w:style>
  <w:style w:type="character" w:customStyle="1" w:styleId="WW8Num28z0">
    <w:name w:val="WW8Num28z0"/>
    <w:rsid w:val="008D118E"/>
    <w:rPr>
      <w:rFonts w:ascii="Symbol" w:hAnsi="Symbol" w:cs="OpenSymbol"/>
    </w:rPr>
  </w:style>
  <w:style w:type="character" w:customStyle="1" w:styleId="WW8Num28z1">
    <w:name w:val="WW8Num28z1"/>
    <w:rsid w:val="008D118E"/>
    <w:rPr>
      <w:rFonts w:ascii="OpenSymbol" w:hAnsi="OpenSymbol" w:cs="OpenSymbol"/>
    </w:rPr>
  </w:style>
  <w:style w:type="character" w:customStyle="1" w:styleId="WW8Num29z0">
    <w:name w:val="WW8Num29z0"/>
    <w:rsid w:val="008D118E"/>
    <w:rPr>
      <w:rFonts w:ascii="Symbol" w:hAnsi="Symbol" w:cs="OpenSymbol"/>
    </w:rPr>
  </w:style>
  <w:style w:type="character" w:customStyle="1" w:styleId="WW8Num29z1">
    <w:name w:val="WW8Num29z1"/>
    <w:rsid w:val="008D118E"/>
    <w:rPr>
      <w:rFonts w:ascii="OpenSymbol" w:hAnsi="OpenSymbol" w:cs="OpenSymbol"/>
    </w:rPr>
  </w:style>
  <w:style w:type="character" w:customStyle="1" w:styleId="WW8Num30z0">
    <w:name w:val="WW8Num30z0"/>
    <w:rsid w:val="008D118E"/>
    <w:rPr>
      <w:rFonts w:ascii="Symbol" w:hAnsi="Symbol" w:cs="OpenSymbol"/>
    </w:rPr>
  </w:style>
  <w:style w:type="character" w:customStyle="1" w:styleId="WW8Num30z1">
    <w:name w:val="WW8Num30z1"/>
    <w:rsid w:val="008D118E"/>
    <w:rPr>
      <w:rFonts w:ascii="OpenSymbol" w:hAnsi="OpenSymbol" w:cs="OpenSymbol"/>
    </w:rPr>
  </w:style>
  <w:style w:type="character" w:customStyle="1" w:styleId="WW8Num31z0">
    <w:name w:val="WW8Num31z0"/>
    <w:rsid w:val="008D118E"/>
    <w:rPr>
      <w:rFonts w:ascii="Symbol" w:hAnsi="Symbol" w:cs="OpenSymbol"/>
    </w:rPr>
  </w:style>
  <w:style w:type="character" w:customStyle="1" w:styleId="WW8Num31z1">
    <w:name w:val="WW8Num31z1"/>
    <w:rsid w:val="008D118E"/>
    <w:rPr>
      <w:rFonts w:ascii="OpenSymbol" w:hAnsi="OpenSymbol" w:cs="OpenSymbol"/>
    </w:rPr>
  </w:style>
  <w:style w:type="character" w:customStyle="1" w:styleId="WW8Num32z0">
    <w:name w:val="WW8Num32z0"/>
    <w:rsid w:val="008D118E"/>
    <w:rPr>
      <w:rFonts w:ascii="Symbol" w:hAnsi="Symbol" w:cs="OpenSymbol"/>
    </w:rPr>
  </w:style>
  <w:style w:type="character" w:customStyle="1" w:styleId="WW8Num32z1">
    <w:name w:val="WW8Num32z1"/>
    <w:rsid w:val="008D118E"/>
    <w:rPr>
      <w:rFonts w:ascii="OpenSymbol" w:hAnsi="OpenSymbol" w:cs="OpenSymbol"/>
    </w:rPr>
  </w:style>
  <w:style w:type="character" w:customStyle="1" w:styleId="WW8Num33z0">
    <w:name w:val="WW8Num33z0"/>
    <w:rsid w:val="008D118E"/>
    <w:rPr>
      <w:rFonts w:ascii="Symbol" w:hAnsi="Symbol" w:cs="OpenSymbol"/>
    </w:rPr>
  </w:style>
  <w:style w:type="character" w:customStyle="1" w:styleId="WW8Num33z1">
    <w:name w:val="WW8Num33z1"/>
    <w:rsid w:val="008D118E"/>
    <w:rPr>
      <w:rFonts w:ascii="OpenSymbol" w:hAnsi="OpenSymbol" w:cs="OpenSymbol"/>
    </w:rPr>
  </w:style>
  <w:style w:type="character" w:customStyle="1" w:styleId="WW8Num34z0">
    <w:name w:val="WW8Num34z0"/>
    <w:rsid w:val="008D118E"/>
    <w:rPr>
      <w:rFonts w:ascii="Symbol" w:hAnsi="Symbol" w:cs="OpenSymbol"/>
    </w:rPr>
  </w:style>
  <w:style w:type="character" w:customStyle="1" w:styleId="WW8Num34z1">
    <w:name w:val="WW8Num34z1"/>
    <w:rsid w:val="008D118E"/>
    <w:rPr>
      <w:rFonts w:ascii="OpenSymbol" w:hAnsi="OpenSymbol" w:cs="OpenSymbol"/>
    </w:rPr>
  </w:style>
  <w:style w:type="character" w:customStyle="1" w:styleId="WW8Num35z0">
    <w:name w:val="WW8Num35z0"/>
    <w:rsid w:val="008D118E"/>
    <w:rPr>
      <w:rFonts w:ascii="Symbol" w:hAnsi="Symbol" w:cs="OpenSymbol"/>
    </w:rPr>
  </w:style>
  <w:style w:type="character" w:customStyle="1" w:styleId="WW8Num35z1">
    <w:name w:val="WW8Num35z1"/>
    <w:rsid w:val="008D118E"/>
    <w:rPr>
      <w:rFonts w:ascii="OpenSymbol" w:hAnsi="OpenSymbol" w:cs="OpenSymbol"/>
    </w:rPr>
  </w:style>
  <w:style w:type="character" w:customStyle="1" w:styleId="WW8Num36z0">
    <w:name w:val="WW8Num36z0"/>
    <w:rsid w:val="008D118E"/>
    <w:rPr>
      <w:rFonts w:ascii="Symbol" w:hAnsi="Symbol" w:cs="OpenSymbol"/>
    </w:rPr>
  </w:style>
  <w:style w:type="character" w:customStyle="1" w:styleId="WW8Num36z1">
    <w:name w:val="WW8Num36z1"/>
    <w:rsid w:val="008D118E"/>
    <w:rPr>
      <w:rFonts w:ascii="OpenSymbol" w:hAnsi="OpenSymbol" w:cs="OpenSymbol"/>
    </w:rPr>
  </w:style>
  <w:style w:type="character" w:customStyle="1" w:styleId="WW8Num37z0">
    <w:name w:val="WW8Num37z0"/>
    <w:rsid w:val="008D118E"/>
    <w:rPr>
      <w:rFonts w:ascii="Symbol" w:hAnsi="Symbol" w:cs="OpenSymbol"/>
      <w:lang w:val="ru-RU"/>
    </w:rPr>
  </w:style>
  <w:style w:type="character" w:customStyle="1" w:styleId="WW8Num37z1">
    <w:name w:val="WW8Num37z1"/>
    <w:rsid w:val="008D118E"/>
    <w:rPr>
      <w:rFonts w:ascii="OpenSymbol" w:hAnsi="OpenSymbol" w:cs="OpenSymbol"/>
    </w:rPr>
  </w:style>
  <w:style w:type="character" w:customStyle="1" w:styleId="WW8Num38z0">
    <w:name w:val="WW8Num38z0"/>
    <w:rsid w:val="008D118E"/>
    <w:rPr>
      <w:rFonts w:ascii="Symbol" w:hAnsi="Symbol" w:cs="OpenSymbol"/>
    </w:rPr>
  </w:style>
  <w:style w:type="character" w:customStyle="1" w:styleId="WW8Num38z1">
    <w:name w:val="WW8Num38z1"/>
    <w:rsid w:val="008D118E"/>
    <w:rPr>
      <w:rFonts w:ascii="OpenSymbol" w:hAnsi="OpenSymbol" w:cs="OpenSymbol"/>
    </w:rPr>
  </w:style>
  <w:style w:type="character" w:customStyle="1" w:styleId="WW8Num39z0">
    <w:name w:val="WW8Num39z0"/>
    <w:rsid w:val="008D118E"/>
    <w:rPr>
      <w:rFonts w:ascii="Symbol" w:hAnsi="Symbol" w:cs="OpenSymbol"/>
    </w:rPr>
  </w:style>
  <w:style w:type="character" w:customStyle="1" w:styleId="WW8Num39z1">
    <w:name w:val="WW8Num39z1"/>
    <w:rsid w:val="008D118E"/>
    <w:rPr>
      <w:rFonts w:ascii="OpenSymbol" w:hAnsi="OpenSymbol" w:cs="OpenSymbol"/>
    </w:rPr>
  </w:style>
  <w:style w:type="character" w:customStyle="1" w:styleId="WW8Num40z0">
    <w:name w:val="WW8Num40z0"/>
    <w:rsid w:val="008D118E"/>
    <w:rPr>
      <w:rFonts w:ascii="Symbol" w:hAnsi="Symbol" w:cs="OpenSymbol"/>
    </w:rPr>
  </w:style>
  <w:style w:type="character" w:customStyle="1" w:styleId="WW8Num40z1">
    <w:name w:val="WW8Num40z1"/>
    <w:rsid w:val="008D118E"/>
    <w:rPr>
      <w:rFonts w:ascii="OpenSymbol" w:hAnsi="OpenSymbol" w:cs="OpenSymbol"/>
    </w:rPr>
  </w:style>
  <w:style w:type="character" w:customStyle="1" w:styleId="WW8Num41z0">
    <w:name w:val="WW8Num41z0"/>
    <w:rsid w:val="008D118E"/>
    <w:rPr>
      <w:rFonts w:ascii="Symbol" w:hAnsi="Symbol" w:cs="OpenSymbol"/>
    </w:rPr>
  </w:style>
  <w:style w:type="character" w:customStyle="1" w:styleId="WW8Num41z1">
    <w:name w:val="WW8Num41z1"/>
    <w:rsid w:val="008D118E"/>
    <w:rPr>
      <w:rFonts w:ascii="OpenSymbol" w:hAnsi="OpenSymbol" w:cs="OpenSymbol"/>
    </w:rPr>
  </w:style>
  <w:style w:type="character" w:customStyle="1" w:styleId="WW8Num42z0">
    <w:name w:val="WW8Num42z0"/>
    <w:rsid w:val="008D118E"/>
    <w:rPr>
      <w:rFonts w:ascii="Symbol" w:hAnsi="Symbol" w:cs="OpenSymbol"/>
    </w:rPr>
  </w:style>
  <w:style w:type="character" w:customStyle="1" w:styleId="WW8Num42z1">
    <w:name w:val="WW8Num42z1"/>
    <w:rsid w:val="008D118E"/>
    <w:rPr>
      <w:rFonts w:ascii="OpenSymbol" w:hAnsi="OpenSymbol" w:cs="OpenSymbol"/>
    </w:rPr>
  </w:style>
  <w:style w:type="character" w:customStyle="1" w:styleId="WW8Num43z0">
    <w:name w:val="WW8Num43z0"/>
    <w:rsid w:val="008D118E"/>
    <w:rPr>
      <w:rFonts w:ascii="Symbol" w:hAnsi="Symbol" w:cs="OpenSymbol"/>
    </w:rPr>
  </w:style>
  <w:style w:type="character" w:customStyle="1" w:styleId="WW8Num43z1">
    <w:name w:val="WW8Num43z1"/>
    <w:rsid w:val="008D118E"/>
    <w:rPr>
      <w:rFonts w:ascii="OpenSymbol" w:hAnsi="OpenSymbol" w:cs="OpenSymbol"/>
    </w:rPr>
  </w:style>
  <w:style w:type="character" w:customStyle="1" w:styleId="WW8Num44z0">
    <w:name w:val="WW8Num44z0"/>
    <w:rsid w:val="008D118E"/>
    <w:rPr>
      <w:rFonts w:ascii="Symbol" w:hAnsi="Symbol" w:cs="OpenSymbol"/>
      <w:lang w:val="ru-RU"/>
    </w:rPr>
  </w:style>
  <w:style w:type="character" w:customStyle="1" w:styleId="WW8Num44z1">
    <w:name w:val="WW8Num44z1"/>
    <w:rsid w:val="008D118E"/>
    <w:rPr>
      <w:rFonts w:ascii="OpenSymbol" w:hAnsi="OpenSymbol" w:cs="OpenSymbol"/>
    </w:rPr>
  </w:style>
  <w:style w:type="character" w:customStyle="1" w:styleId="WW8Num45z0">
    <w:name w:val="WW8Num45z0"/>
    <w:rsid w:val="008D118E"/>
    <w:rPr>
      <w:rFonts w:ascii="Symbol" w:hAnsi="Symbol" w:cs="OpenSymbol"/>
    </w:rPr>
  </w:style>
  <w:style w:type="character" w:customStyle="1" w:styleId="WW8Num45z1">
    <w:name w:val="WW8Num45z1"/>
    <w:rsid w:val="008D118E"/>
    <w:rPr>
      <w:rFonts w:ascii="OpenSymbol" w:hAnsi="OpenSymbol" w:cs="OpenSymbol"/>
    </w:rPr>
  </w:style>
  <w:style w:type="character" w:customStyle="1" w:styleId="WW8Num46z0">
    <w:name w:val="WW8Num46z0"/>
    <w:rsid w:val="008D118E"/>
    <w:rPr>
      <w:rFonts w:ascii="Symbol" w:hAnsi="Symbol" w:cs="OpenSymbol"/>
    </w:rPr>
  </w:style>
  <w:style w:type="character" w:customStyle="1" w:styleId="WW8Num46z1">
    <w:name w:val="WW8Num46z1"/>
    <w:rsid w:val="008D118E"/>
    <w:rPr>
      <w:rFonts w:ascii="OpenSymbol" w:hAnsi="OpenSymbol" w:cs="OpenSymbol"/>
    </w:rPr>
  </w:style>
  <w:style w:type="character" w:customStyle="1" w:styleId="WW8Num47z0">
    <w:name w:val="WW8Num47z0"/>
    <w:rsid w:val="008D118E"/>
    <w:rPr>
      <w:rFonts w:ascii="Symbol" w:hAnsi="Symbol" w:cs="OpenSymbol"/>
    </w:rPr>
  </w:style>
  <w:style w:type="character" w:customStyle="1" w:styleId="WW8Num47z1">
    <w:name w:val="WW8Num47z1"/>
    <w:rsid w:val="008D118E"/>
    <w:rPr>
      <w:rFonts w:ascii="OpenSymbol" w:hAnsi="OpenSymbol" w:cs="OpenSymbol"/>
    </w:rPr>
  </w:style>
  <w:style w:type="character" w:customStyle="1" w:styleId="WW8Num48z0">
    <w:name w:val="WW8Num48z0"/>
    <w:rsid w:val="008D118E"/>
    <w:rPr>
      <w:rFonts w:ascii="Symbol" w:hAnsi="Symbol" w:cs="OpenSymbol"/>
    </w:rPr>
  </w:style>
  <w:style w:type="character" w:customStyle="1" w:styleId="WW8Num48z1">
    <w:name w:val="WW8Num48z1"/>
    <w:rsid w:val="008D118E"/>
    <w:rPr>
      <w:rFonts w:ascii="OpenSymbol" w:hAnsi="OpenSymbol" w:cs="OpenSymbol"/>
    </w:rPr>
  </w:style>
  <w:style w:type="character" w:customStyle="1" w:styleId="WW8Num49z0">
    <w:name w:val="WW8Num49z0"/>
    <w:rsid w:val="008D118E"/>
    <w:rPr>
      <w:rFonts w:ascii="Symbol" w:hAnsi="Symbol" w:cs="OpenSymbol"/>
    </w:rPr>
  </w:style>
  <w:style w:type="character" w:customStyle="1" w:styleId="WW8Num49z1">
    <w:name w:val="WW8Num49z1"/>
    <w:rsid w:val="008D118E"/>
    <w:rPr>
      <w:rFonts w:ascii="OpenSymbol" w:hAnsi="OpenSymbol" w:cs="OpenSymbol"/>
    </w:rPr>
  </w:style>
  <w:style w:type="character" w:customStyle="1" w:styleId="WW8Num50z0">
    <w:name w:val="WW8Num50z0"/>
    <w:rsid w:val="008D118E"/>
    <w:rPr>
      <w:rFonts w:ascii="Symbol" w:hAnsi="Symbol" w:cs="OpenSymbol"/>
    </w:rPr>
  </w:style>
  <w:style w:type="character" w:customStyle="1" w:styleId="WW8Num50z1">
    <w:name w:val="WW8Num50z1"/>
    <w:rsid w:val="008D118E"/>
    <w:rPr>
      <w:rFonts w:ascii="OpenSymbol" w:hAnsi="OpenSymbol" w:cs="OpenSymbol"/>
    </w:rPr>
  </w:style>
  <w:style w:type="character" w:customStyle="1" w:styleId="WW8Num51z0">
    <w:name w:val="WW8Num51z0"/>
    <w:rsid w:val="008D118E"/>
    <w:rPr>
      <w:rFonts w:ascii="Symbol" w:hAnsi="Symbol" w:cs="OpenSymbol"/>
      <w:lang w:val="ru-RU"/>
    </w:rPr>
  </w:style>
  <w:style w:type="character" w:customStyle="1" w:styleId="WW8Num51z1">
    <w:name w:val="WW8Num51z1"/>
    <w:rsid w:val="008D118E"/>
    <w:rPr>
      <w:rFonts w:ascii="OpenSymbol" w:hAnsi="OpenSymbol" w:cs="OpenSymbol"/>
    </w:rPr>
  </w:style>
  <w:style w:type="character" w:customStyle="1" w:styleId="WW8Num52z0">
    <w:name w:val="WW8Num52z0"/>
    <w:rsid w:val="008D118E"/>
    <w:rPr>
      <w:rFonts w:ascii="Symbol" w:hAnsi="Symbol" w:cs="OpenSymbol"/>
      <w:lang w:val="ru-RU"/>
    </w:rPr>
  </w:style>
  <w:style w:type="character" w:customStyle="1" w:styleId="WW8Num52z1">
    <w:name w:val="WW8Num52z1"/>
    <w:rsid w:val="008D118E"/>
    <w:rPr>
      <w:rFonts w:ascii="OpenSymbol" w:hAnsi="OpenSymbol" w:cs="OpenSymbol"/>
    </w:rPr>
  </w:style>
  <w:style w:type="character" w:customStyle="1" w:styleId="WW8Num53z0">
    <w:name w:val="WW8Num53z0"/>
    <w:rsid w:val="008D118E"/>
    <w:rPr>
      <w:rFonts w:ascii="Symbol" w:hAnsi="Symbol" w:cs="OpenSymbol"/>
    </w:rPr>
  </w:style>
  <w:style w:type="character" w:customStyle="1" w:styleId="WW8Num53z1">
    <w:name w:val="WW8Num53z1"/>
    <w:rsid w:val="008D118E"/>
    <w:rPr>
      <w:rFonts w:ascii="OpenSymbol" w:hAnsi="OpenSymbol" w:cs="OpenSymbol"/>
    </w:rPr>
  </w:style>
  <w:style w:type="character" w:customStyle="1" w:styleId="WW8Num54z0">
    <w:name w:val="WW8Num54z0"/>
    <w:rsid w:val="008D118E"/>
    <w:rPr>
      <w:rFonts w:ascii="Symbol" w:hAnsi="Symbol" w:cs="OpenSymbol"/>
    </w:rPr>
  </w:style>
  <w:style w:type="character" w:customStyle="1" w:styleId="WW8Num54z1">
    <w:name w:val="WW8Num54z1"/>
    <w:rsid w:val="008D118E"/>
    <w:rPr>
      <w:rFonts w:ascii="OpenSymbol" w:hAnsi="OpenSymbol" w:cs="OpenSymbol"/>
    </w:rPr>
  </w:style>
  <w:style w:type="character" w:customStyle="1" w:styleId="WW8Num55z0">
    <w:name w:val="WW8Num55z0"/>
    <w:rsid w:val="008D118E"/>
    <w:rPr>
      <w:rFonts w:ascii="Symbol" w:hAnsi="Symbol" w:cs="OpenSymbol"/>
    </w:rPr>
  </w:style>
  <w:style w:type="character" w:customStyle="1" w:styleId="WW8Num55z1">
    <w:name w:val="WW8Num55z1"/>
    <w:rsid w:val="008D118E"/>
    <w:rPr>
      <w:rFonts w:ascii="OpenSymbol" w:hAnsi="OpenSymbol" w:cs="OpenSymbol"/>
    </w:rPr>
  </w:style>
  <w:style w:type="character" w:customStyle="1" w:styleId="WW8Num56z0">
    <w:name w:val="WW8Num56z0"/>
    <w:rsid w:val="008D118E"/>
    <w:rPr>
      <w:rFonts w:ascii="Symbol" w:hAnsi="Symbol" w:cs="OpenSymbol"/>
    </w:rPr>
  </w:style>
  <w:style w:type="character" w:customStyle="1" w:styleId="WW8Num56z1">
    <w:name w:val="WW8Num56z1"/>
    <w:rsid w:val="008D118E"/>
    <w:rPr>
      <w:rFonts w:ascii="OpenSymbol" w:hAnsi="OpenSymbol" w:cs="OpenSymbol"/>
    </w:rPr>
  </w:style>
  <w:style w:type="character" w:customStyle="1" w:styleId="WW8Num57z0">
    <w:name w:val="WW8Num57z0"/>
    <w:rsid w:val="008D118E"/>
    <w:rPr>
      <w:rFonts w:ascii="Symbol" w:hAnsi="Symbol" w:cs="OpenSymbol"/>
    </w:rPr>
  </w:style>
  <w:style w:type="character" w:customStyle="1" w:styleId="WW8Num57z1">
    <w:name w:val="WW8Num57z1"/>
    <w:rsid w:val="008D118E"/>
    <w:rPr>
      <w:rFonts w:ascii="OpenSymbol" w:hAnsi="OpenSymbol" w:cs="OpenSymbol"/>
    </w:rPr>
  </w:style>
  <w:style w:type="character" w:customStyle="1" w:styleId="WW8Num58z0">
    <w:name w:val="WW8Num58z0"/>
    <w:rsid w:val="008D118E"/>
    <w:rPr>
      <w:rFonts w:ascii="Symbol" w:hAnsi="Symbol" w:cs="OpenSymbol"/>
    </w:rPr>
  </w:style>
  <w:style w:type="character" w:customStyle="1" w:styleId="WW8Num58z1">
    <w:name w:val="WW8Num58z1"/>
    <w:rsid w:val="008D118E"/>
    <w:rPr>
      <w:rFonts w:ascii="OpenSymbol" w:hAnsi="OpenSymbol" w:cs="OpenSymbol"/>
    </w:rPr>
  </w:style>
  <w:style w:type="character" w:customStyle="1" w:styleId="WW8Num59z0">
    <w:name w:val="WW8Num59z0"/>
    <w:rsid w:val="008D118E"/>
    <w:rPr>
      <w:rFonts w:ascii="Symbol" w:hAnsi="Symbol" w:cs="OpenSymbol"/>
    </w:rPr>
  </w:style>
  <w:style w:type="character" w:customStyle="1" w:styleId="WW8Num59z1">
    <w:name w:val="WW8Num59z1"/>
    <w:rsid w:val="008D118E"/>
    <w:rPr>
      <w:rFonts w:ascii="OpenSymbol" w:hAnsi="OpenSymbol" w:cs="OpenSymbol"/>
    </w:rPr>
  </w:style>
  <w:style w:type="character" w:customStyle="1" w:styleId="WW8Num60z0">
    <w:name w:val="WW8Num60z0"/>
    <w:rsid w:val="008D118E"/>
    <w:rPr>
      <w:rFonts w:ascii="Symbol" w:hAnsi="Symbol" w:cs="OpenSymbol"/>
    </w:rPr>
  </w:style>
  <w:style w:type="character" w:customStyle="1" w:styleId="WW8Num60z1">
    <w:name w:val="WW8Num60z1"/>
    <w:rsid w:val="008D118E"/>
    <w:rPr>
      <w:rFonts w:ascii="OpenSymbol" w:hAnsi="OpenSymbol" w:cs="OpenSymbol"/>
    </w:rPr>
  </w:style>
  <w:style w:type="character" w:customStyle="1" w:styleId="WW8Num61z0">
    <w:name w:val="WW8Num61z0"/>
    <w:rsid w:val="008D118E"/>
    <w:rPr>
      <w:rFonts w:ascii="Symbol" w:hAnsi="Symbol" w:cs="OpenSymbol"/>
    </w:rPr>
  </w:style>
  <w:style w:type="character" w:customStyle="1" w:styleId="WW8Num61z1">
    <w:name w:val="WW8Num61z1"/>
    <w:rsid w:val="008D118E"/>
    <w:rPr>
      <w:rFonts w:ascii="OpenSymbol" w:hAnsi="OpenSymbol" w:cs="OpenSymbol"/>
    </w:rPr>
  </w:style>
  <w:style w:type="character" w:customStyle="1" w:styleId="WW8Num62z0">
    <w:name w:val="WW8Num62z0"/>
    <w:rsid w:val="008D118E"/>
    <w:rPr>
      <w:rFonts w:ascii="Symbol" w:hAnsi="Symbol" w:cs="OpenSymbol"/>
    </w:rPr>
  </w:style>
  <w:style w:type="character" w:customStyle="1" w:styleId="WW8Num62z1">
    <w:name w:val="WW8Num62z1"/>
    <w:rsid w:val="008D118E"/>
    <w:rPr>
      <w:rFonts w:ascii="OpenSymbol" w:hAnsi="OpenSymbol" w:cs="OpenSymbol"/>
    </w:rPr>
  </w:style>
  <w:style w:type="character" w:customStyle="1" w:styleId="WW8Num63z0">
    <w:name w:val="WW8Num63z0"/>
    <w:rsid w:val="008D118E"/>
    <w:rPr>
      <w:rFonts w:ascii="Symbol" w:hAnsi="Symbol" w:cs="OpenSymbol"/>
    </w:rPr>
  </w:style>
  <w:style w:type="character" w:customStyle="1" w:styleId="WW8Num63z1">
    <w:name w:val="WW8Num63z1"/>
    <w:rsid w:val="008D118E"/>
    <w:rPr>
      <w:rFonts w:ascii="OpenSymbol" w:hAnsi="OpenSymbol" w:cs="OpenSymbol"/>
    </w:rPr>
  </w:style>
  <w:style w:type="character" w:customStyle="1" w:styleId="WW8Num64z0">
    <w:name w:val="WW8Num64z0"/>
    <w:rsid w:val="008D118E"/>
    <w:rPr>
      <w:rFonts w:ascii="Symbol" w:hAnsi="Symbol" w:cs="OpenSymbol"/>
    </w:rPr>
  </w:style>
  <w:style w:type="character" w:customStyle="1" w:styleId="WW8Num64z1">
    <w:name w:val="WW8Num64z1"/>
    <w:rsid w:val="008D118E"/>
    <w:rPr>
      <w:rFonts w:ascii="OpenSymbol" w:hAnsi="OpenSymbol" w:cs="OpenSymbol"/>
    </w:rPr>
  </w:style>
  <w:style w:type="character" w:customStyle="1" w:styleId="WW8Num65z0">
    <w:name w:val="WW8Num65z0"/>
    <w:rsid w:val="008D118E"/>
    <w:rPr>
      <w:rFonts w:ascii="Symbol" w:hAnsi="Symbol" w:cs="OpenSymbol"/>
    </w:rPr>
  </w:style>
  <w:style w:type="character" w:customStyle="1" w:styleId="WW8Num65z1">
    <w:name w:val="WW8Num65z1"/>
    <w:rsid w:val="008D118E"/>
    <w:rPr>
      <w:rFonts w:ascii="OpenSymbol" w:hAnsi="OpenSymbol" w:cs="OpenSymbol"/>
    </w:rPr>
  </w:style>
  <w:style w:type="character" w:customStyle="1" w:styleId="WW8Num66z0">
    <w:name w:val="WW8Num66z0"/>
    <w:rsid w:val="008D118E"/>
    <w:rPr>
      <w:rFonts w:ascii="Symbol" w:hAnsi="Symbol" w:cs="OpenSymbol"/>
    </w:rPr>
  </w:style>
  <w:style w:type="character" w:customStyle="1" w:styleId="WW8Num66z1">
    <w:name w:val="WW8Num66z1"/>
    <w:rsid w:val="008D118E"/>
    <w:rPr>
      <w:rFonts w:ascii="OpenSymbol" w:hAnsi="OpenSymbol" w:cs="OpenSymbol"/>
    </w:rPr>
  </w:style>
  <w:style w:type="character" w:customStyle="1" w:styleId="WW8Num67z0">
    <w:name w:val="WW8Num67z0"/>
    <w:rsid w:val="008D118E"/>
    <w:rPr>
      <w:rFonts w:ascii="Symbol" w:hAnsi="Symbol" w:cs="Symbol" w:hint="default"/>
    </w:rPr>
  </w:style>
  <w:style w:type="character" w:customStyle="1" w:styleId="WW8Num67z1">
    <w:name w:val="WW8Num67z1"/>
    <w:rsid w:val="008D118E"/>
    <w:rPr>
      <w:rFonts w:ascii="Courier New" w:hAnsi="Courier New" w:cs="Courier New" w:hint="default"/>
    </w:rPr>
  </w:style>
  <w:style w:type="character" w:customStyle="1" w:styleId="WW8Num67z2">
    <w:name w:val="WW8Num67z2"/>
    <w:rsid w:val="008D118E"/>
    <w:rPr>
      <w:rFonts w:ascii="Wingdings" w:hAnsi="Wingdings" w:cs="Wingdings" w:hint="default"/>
    </w:rPr>
  </w:style>
  <w:style w:type="character" w:customStyle="1" w:styleId="WW8Num68z0">
    <w:name w:val="WW8Num68z0"/>
    <w:rsid w:val="008D118E"/>
    <w:rPr>
      <w:rFonts w:ascii="Symbol" w:hAnsi="Symbol" w:cs="Symbol" w:hint="default"/>
    </w:rPr>
  </w:style>
  <w:style w:type="character" w:customStyle="1" w:styleId="WW8Num68z1">
    <w:name w:val="WW8Num68z1"/>
    <w:rsid w:val="008D118E"/>
    <w:rPr>
      <w:rFonts w:ascii="Courier New" w:hAnsi="Courier New" w:cs="Courier New" w:hint="default"/>
    </w:rPr>
  </w:style>
  <w:style w:type="character" w:customStyle="1" w:styleId="WW8Num68z2">
    <w:name w:val="WW8Num68z2"/>
    <w:rsid w:val="008D118E"/>
    <w:rPr>
      <w:rFonts w:ascii="Wingdings" w:hAnsi="Wingdings" w:cs="Wingdings" w:hint="default"/>
    </w:rPr>
  </w:style>
  <w:style w:type="character" w:customStyle="1" w:styleId="WW8Num69z0">
    <w:name w:val="WW8Num69z0"/>
    <w:rsid w:val="008D118E"/>
    <w:rPr>
      <w:rFonts w:ascii="Symbol" w:hAnsi="Symbol" w:cs="Symbol" w:hint="default"/>
    </w:rPr>
  </w:style>
  <w:style w:type="character" w:customStyle="1" w:styleId="WW8Num69z1">
    <w:name w:val="WW8Num69z1"/>
    <w:rsid w:val="008D118E"/>
    <w:rPr>
      <w:rFonts w:ascii="Courier New" w:hAnsi="Courier New" w:cs="Courier New" w:hint="default"/>
    </w:rPr>
  </w:style>
  <w:style w:type="character" w:customStyle="1" w:styleId="WW8Num69z2">
    <w:name w:val="WW8Num69z2"/>
    <w:rsid w:val="008D118E"/>
    <w:rPr>
      <w:rFonts w:ascii="Wingdings" w:hAnsi="Wingdings" w:cs="Wingdings" w:hint="default"/>
    </w:rPr>
  </w:style>
  <w:style w:type="character" w:customStyle="1" w:styleId="WW8Num70z0">
    <w:name w:val="WW8Num70z0"/>
    <w:rsid w:val="008D118E"/>
    <w:rPr>
      <w:rFonts w:ascii="Symbol" w:hAnsi="Symbol" w:cs="Symbol" w:hint="default"/>
    </w:rPr>
  </w:style>
  <w:style w:type="character" w:customStyle="1" w:styleId="WW8Num70z1">
    <w:name w:val="WW8Num70z1"/>
    <w:rsid w:val="008D118E"/>
    <w:rPr>
      <w:rFonts w:ascii="Courier New" w:hAnsi="Courier New" w:cs="Courier New" w:hint="default"/>
    </w:rPr>
  </w:style>
  <w:style w:type="character" w:customStyle="1" w:styleId="WW8Num70z2">
    <w:name w:val="WW8Num70z2"/>
    <w:rsid w:val="008D118E"/>
    <w:rPr>
      <w:rFonts w:ascii="Wingdings" w:hAnsi="Wingdings" w:cs="Wingdings" w:hint="default"/>
    </w:rPr>
  </w:style>
  <w:style w:type="character" w:customStyle="1" w:styleId="WW8Num71z0">
    <w:name w:val="WW8Num71z0"/>
    <w:rsid w:val="008D118E"/>
    <w:rPr>
      <w:rFonts w:ascii="Symbol" w:hAnsi="Symbol" w:cs="Symbol" w:hint="default"/>
    </w:rPr>
  </w:style>
  <w:style w:type="character" w:customStyle="1" w:styleId="WW8Num71z1">
    <w:name w:val="WW8Num71z1"/>
    <w:rsid w:val="008D118E"/>
    <w:rPr>
      <w:rFonts w:ascii="Courier New" w:hAnsi="Courier New" w:cs="Courier New" w:hint="default"/>
    </w:rPr>
  </w:style>
  <w:style w:type="character" w:customStyle="1" w:styleId="WW8Num71z2">
    <w:name w:val="WW8Num71z2"/>
    <w:rsid w:val="008D118E"/>
    <w:rPr>
      <w:rFonts w:ascii="Wingdings" w:hAnsi="Wingdings" w:cs="Wingdings" w:hint="default"/>
    </w:rPr>
  </w:style>
  <w:style w:type="character" w:customStyle="1" w:styleId="WW8Num72z0">
    <w:name w:val="WW8Num72z0"/>
    <w:rsid w:val="008D118E"/>
    <w:rPr>
      <w:rFonts w:ascii="Symbol" w:hAnsi="Symbol" w:cs="Symbol" w:hint="default"/>
    </w:rPr>
  </w:style>
  <w:style w:type="character" w:customStyle="1" w:styleId="WW8Num72z1">
    <w:name w:val="WW8Num72z1"/>
    <w:rsid w:val="008D118E"/>
    <w:rPr>
      <w:rFonts w:ascii="Courier New" w:hAnsi="Courier New" w:cs="Courier New" w:hint="default"/>
    </w:rPr>
  </w:style>
  <w:style w:type="character" w:customStyle="1" w:styleId="WW8Num72z2">
    <w:name w:val="WW8Num72z2"/>
    <w:rsid w:val="008D118E"/>
    <w:rPr>
      <w:rFonts w:ascii="Wingdings" w:hAnsi="Wingdings" w:cs="Wingdings" w:hint="default"/>
    </w:rPr>
  </w:style>
  <w:style w:type="character" w:customStyle="1" w:styleId="WW8Num73z0">
    <w:name w:val="WW8Num73z0"/>
    <w:rsid w:val="008D118E"/>
    <w:rPr>
      <w:rFonts w:ascii="Symbol" w:hAnsi="Symbol" w:cs="Symbol" w:hint="default"/>
    </w:rPr>
  </w:style>
  <w:style w:type="character" w:customStyle="1" w:styleId="WW8Num73z1">
    <w:name w:val="WW8Num73z1"/>
    <w:rsid w:val="008D118E"/>
    <w:rPr>
      <w:rFonts w:ascii="Courier New" w:hAnsi="Courier New" w:cs="Courier New" w:hint="default"/>
    </w:rPr>
  </w:style>
  <w:style w:type="character" w:customStyle="1" w:styleId="WW8Num73z2">
    <w:name w:val="WW8Num73z2"/>
    <w:rsid w:val="008D118E"/>
    <w:rPr>
      <w:rFonts w:ascii="Wingdings" w:hAnsi="Wingdings" w:cs="Wingdings" w:hint="default"/>
    </w:rPr>
  </w:style>
  <w:style w:type="character" w:customStyle="1" w:styleId="WW8Num74z0">
    <w:name w:val="WW8Num74z0"/>
    <w:rsid w:val="008D118E"/>
    <w:rPr>
      <w:rFonts w:ascii="Symbol" w:hAnsi="Symbol" w:cs="Symbol" w:hint="default"/>
    </w:rPr>
  </w:style>
  <w:style w:type="character" w:customStyle="1" w:styleId="WW8Num74z1">
    <w:name w:val="WW8Num74z1"/>
    <w:rsid w:val="008D118E"/>
    <w:rPr>
      <w:rFonts w:ascii="Courier New" w:hAnsi="Courier New" w:cs="Courier New" w:hint="default"/>
    </w:rPr>
  </w:style>
  <w:style w:type="character" w:customStyle="1" w:styleId="WW8Num74z2">
    <w:name w:val="WW8Num74z2"/>
    <w:rsid w:val="008D118E"/>
    <w:rPr>
      <w:rFonts w:ascii="Wingdings" w:hAnsi="Wingdings" w:cs="Wingdings" w:hint="default"/>
    </w:rPr>
  </w:style>
  <w:style w:type="character" w:customStyle="1" w:styleId="WW8Num75z0">
    <w:name w:val="WW8Num75z0"/>
    <w:rsid w:val="008D118E"/>
    <w:rPr>
      <w:rFonts w:ascii="Symbol" w:hAnsi="Symbol" w:cs="Symbol" w:hint="default"/>
    </w:rPr>
  </w:style>
  <w:style w:type="character" w:customStyle="1" w:styleId="WW8Num75z1">
    <w:name w:val="WW8Num75z1"/>
    <w:rsid w:val="008D118E"/>
    <w:rPr>
      <w:rFonts w:ascii="Courier New" w:hAnsi="Courier New" w:cs="Courier New" w:hint="default"/>
    </w:rPr>
  </w:style>
  <w:style w:type="character" w:customStyle="1" w:styleId="WW8Num75z2">
    <w:name w:val="WW8Num75z2"/>
    <w:rsid w:val="008D118E"/>
    <w:rPr>
      <w:rFonts w:ascii="Wingdings" w:hAnsi="Wingdings" w:cs="Wingdings" w:hint="default"/>
    </w:rPr>
  </w:style>
  <w:style w:type="character" w:customStyle="1" w:styleId="WW8Num76z0">
    <w:name w:val="WW8Num76z0"/>
    <w:rsid w:val="008D118E"/>
    <w:rPr>
      <w:rFonts w:ascii="Symbol" w:hAnsi="Symbol" w:cs="Symbol" w:hint="default"/>
    </w:rPr>
  </w:style>
  <w:style w:type="character" w:customStyle="1" w:styleId="WW8Num76z1">
    <w:name w:val="WW8Num76z1"/>
    <w:rsid w:val="008D118E"/>
    <w:rPr>
      <w:rFonts w:ascii="Courier New" w:hAnsi="Courier New" w:cs="Courier New" w:hint="default"/>
    </w:rPr>
  </w:style>
  <w:style w:type="character" w:customStyle="1" w:styleId="WW8Num76z2">
    <w:name w:val="WW8Num76z2"/>
    <w:rsid w:val="008D118E"/>
    <w:rPr>
      <w:rFonts w:ascii="Wingdings" w:hAnsi="Wingdings" w:cs="Wingdings" w:hint="default"/>
    </w:rPr>
  </w:style>
  <w:style w:type="character" w:customStyle="1" w:styleId="WW8Num77z0">
    <w:name w:val="WW8Num77z0"/>
    <w:rsid w:val="008D118E"/>
    <w:rPr>
      <w:rFonts w:ascii="Symbol" w:hAnsi="Symbol" w:cs="Symbol" w:hint="default"/>
    </w:rPr>
  </w:style>
  <w:style w:type="character" w:customStyle="1" w:styleId="WW8Num77z1">
    <w:name w:val="WW8Num77z1"/>
    <w:rsid w:val="008D118E"/>
    <w:rPr>
      <w:rFonts w:ascii="Courier New" w:hAnsi="Courier New" w:cs="Courier New" w:hint="default"/>
    </w:rPr>
  </w:style>
  <w:style w:type="character" w:customStyle="1" w:styleId="WW8Num77z2">
    <w:name w:val="WW8Num77z2"/>
    <w:rsid w:val="008D118E"/>
    <w:rPr>
      <w:rFonts w:ascii="Wingdings" w:hAnsi="Wingdings" w:cs="Wingdings" w:hint="default"/>
    </w:rPr>
  </w:style>
  <w:style w:type="character" w:customStyle="1" w:styleId="WW8Num78z0">
    <w:name w:val="WW8Num78z0"/>
    <w:rsid w:val="008D118E"/>
    <w:rPr>
      <w:rFonts w:ascii="Symbol" w:hAnsi="Symbol" w:cs="Symbol" w:hint="default"/>
    </w:rPr>
  </w:style>
  <w:style w:type="character" w:customStyle="1" w:styleId="WW8Num78z1">
    <w:name w:val="WW8Num78z1"/>
    <w:rsid w:val="008D118E"/>
    <w:rPr>
      <w:rFonts w:ascii="Courier New" w:hAnsi="Courier New" w:cs="Courier New" w:hint="default"/>
    </w:rPr>
  </w:style>
  <w:style w:type="character" w:customStyle="1" w:styleId="WW8Num78z2">
    <w:name w:val="WW8Num78z2"/>
    <w:rsid w:val="008D118E"/>
    <w:rPr>
      <w:rFonts w:ascii="Wingdings" w:hAnsi="Wingdings" w:cs="Wingdings" w:hint="default"/>
    </w:rPr>
  </w:style>
  <w:style w:type="character" w:customStyle="1" w:styleId="WW8Num79z0">
    <w:name w:val="WW8Num79z0"/>
    <w:rsid w:val="008D118E"/>
    <w:rPr>
      <w:rFonts w:ascii="Symbol" w:hAnsi="Symbol" w:cs="Symbol" w:hint="default"/>
      <w:sz w:val="22"/>
      <w:szCs w:val="28"/>
    </w:rPr>
  </w:style>
  <w:style w:type="character" w:customStyle="1" w:styleId="WW8Num79z1">
    <w:name w:val="WW8Num79z1"/>
    <w:rsid w:val="008D118E"/>
    <w:rPr>
      <w:rFonts w:ascii="Courier New" w:hAnsi="Courier New" w:cs="Courier New" w:hint="default"/>
    </w:rPr>
  </w:style>
  <w:style w:type="character" w:customStyle="1" w:styleId="WW8Num79z2">
    <w:name w:val="WW8Num79z2"/>
    <w:rsid w:val="008D118E"/>
    <w:rPr>
      <w:rFonts w:ascii="Wingdings" w:hAnsi="Wingdings" w:cs="Wingdings" w:hint="default"/>
    </w:rPr>
  </w:style>
  <w:style w:type="character" w:customStyle="1" w:styleId="WW8Num79z3">
    <w:name w:val="WW8Num79z3"/>
    <w:rsid w:val="008D118E"/>
    <w:rPr>
      <w:rFonts w:ascii="Symbol" w:hAnsi="Symbol" w:cs="Symbol" w:hint="default"/>
    </w:rPr>
  </w:style>
  <w:style w:type="character" w:customStyle="1" w:styleId="WW8Num80z0">
    <w:name w:val="WW8Num80z0"/>
    <w:rsid w:val="008D118E"/>
    <w:rPr>
      <w:rFonts w:ascii="Symbol" w:hAnsi="Symbol" w:cs="Symbol" w:hint="default"/>
    </w:rPr>
  </w:style>
  <w:style w:type="character" w:customStyle="1" w:styleId="WW8Num80z1">
    <w:name w:val="WW8Num80z1"/>
    <w:rsid w:val="008D118E"/>
    <w:rPr>
      <w:rFonts w:ascii="Courier New" w:hAnsi="Courier New" w:cs="Courier New" w:hint="default"/>
    </w:rPr>
  </w:style>
  <w:style w:type="character" w:customStyle="1" w:styleId="WW8Num80z2">
    <w:name w:val="WW8Num80z2"/>
    <w:rsid w:val="008D118E"/>
    <w:rPr>
      <w:rFonts w:ascii="Wingdings" w:hAnsi="Wingdings" w:cs="Wingdings" w:hint="default"/>
    </w:rPr>
  </w:style>
  <w:style w:type="character" w:customStyle="1" w:styleId="WW8Num81z0">
    <w:name w:val="WW8Num81z0"/>
    <w:rsid w:val="008D118E"/>
    <w:rPr>
      <w:rFonts w:ascii="Symbol" w:hAnsi="Symbol" w:cs="Symbol" w:hint="default"/>
    </w:rPr>
  </w:style>
  <w:style w:type="character" w:customStyle="1" w:styleId="WW8Num81z1">
    <w:name w:val="WW8Num81z1"/>
    <w:rsid w:val="008D118E"/>
    <w:rPr>
      <w:rFonts w:ascii="Courier New" w:hAnsi="Courier New" w:cs="Courier New" w:hint="default"/>
    </w:rPr>
  </w:style>
  <w:style w:type="character" w:customStyle="1" w:styleId="WW8Num81z2">
    <w:name w:val="WW8Num81z2"/>
    <w:rsid w:val="008D118E"/>
    <w:rPr>
      <w:rFonts w:ascii="Wingdings" w:hAnsi="Wingdings" w:cs="Wingdings" w:hint="default"/>
    </w:rPr>
  </w:style>
  <w:style w:type="character" w:customStyle="1" w:styleId="WW8Num82z0">
    <w:name w:val="WW8Num82z0"/>
    <w:rsid w:val="008D118E"/>
    <w:rPr>
      <w:rFonts w:ascii="Symbol" w:hAnsi="Symbol" w:cs="Symbol" w:hint="default"/>
    </w:rPr>
  </w:style>
  <w:style w:type="character" w:customStyle="1" w:styleId="WW8Num82z1">
    <w:name w:val="WW8Num82z1"/>
    <w:rsid w:val="008D118E"/>
    <w:rPr>
      <w:rFonts w:ascii="Courier New" w:hAnsi="Courier New" w:cs="Courier New" w:hint="default"/>
    </w:rPr>
  </w:style>
  <w:style w:type="character" w:customStyle="1" w:styleId="WW8Num82z2">
    <w:name w:val="WW8Num82z2"/>
    <w:rsid w:val="008D118E"/>
    <w:rPr>
      <w:rFonts w:ascii="Wingdings" w:hAnsi="Wingdings" w:cs="Wingdings" w:hint="default"/>
    </w:rPr>
  </w:style>
  <w:style w:type="character" w:customStyle="1" w:styleId="WW8Num83z0">
    <w:name w:val="WW8Num83z0"/>
    <w:rsid w:val="008D118E"/>
    <w:rPr>
      <w:rFonts w:ascii="Symbol" w:hAnsi="Symbol" w:cs="Symbol" w:hint="default"/>
    </w:rPr>
  </w:style>
  <w:style w:type="character" w:customStyle="1" w:styleId="WW8Num83z1">
    <w:name w:val="WW8Num83z1"/>
    <w:rsid w:val="008D118E"/>
    <w:rPr>
      <w:rFonts w:ascii="Courier New" w:hAnsi="Courier New" w:cs="Courier New" w:hint="default"/>
    </w:rPr>
  </w:style>
  <w:style w:type="character" w:customStyle="1" w:styleId="WW8Num83z2">
    <w:name w:val="WW8Num83z2"/>
    <w:rsid w:val="008D118E"/>
    <w:rPr>
      <w:rFonts w:ascii="Wingdings" w:hAnsi="Wingdings" w:cs="Wingdings" w:hint="default"/>
    </w:rPr>
  </w:style>
  <w:style w:type="character" w:customStyle="1" w:styleId="WW8Num84z0">
    <w:name w:val="WW8Num84z0"/>
    <w:rsid w:val="008D118E"/>
    <w:rPr>
      <w:rFonts w:ascii="Symbol" w:hAnsi="Symbol" w:cs="Symbol" w:hint="default"/>
    </w:rPr>
  </w:style>
  <w:style w:type="character" w:customStyle="1" w:styleId="WW8Num84z1">
    <w:name w:val="WW8Num84z1"/>
    <w:rsid w:val="008D118E"/>
    <w:rPr>
      <w:rFonts w:ascii="Courier New" w:hAnsi="Courier New" w:cs="Courier New" w:hint="default"/>
    </w:rPr>
  </w:style>
  <w:style w:type="character" w:customStyle="1" w:styleId="WW8Num84z2">
    <w:name w:val="WW8Num84z2"/>
    <w:rsid w:val="008D118E"/>
    <w:rPr>
      <w:rFonts w:ascii="Wingdings" w:hAnsi="Wingdings" w:cs="Wingdings" w:hint="default"/>
    </w:rPr>
  </w:style>
  <w:style w:type="character" w:customStyle="1" w:styleId="WW8Num85z0">
    <w:name w:val="WW8Num85z0"/>
    <w:rsid w:val="008D118E"/>
    <w:rPr>
      <w:rFonts w:ascii="Symbol" w:hAnsi="Symbol" w:cs="Symbol" w:hint="default"/>
    </w:rPr>
  </w:style>
  <w:style w:type="character" w:customStyle="1" w:styleId="WW8Num85z1">
    <w:name w:val="WW8Num85z1"/>
    <w:rsid w:val="008D118E"/>
    <w:rPr>
      <w:rFonts w:ascii="Courier New" w:hAnsi="Courier New" w:cs="Courier New" w:hint="default"/>
    </w:rPr>
  </w:style>
  <w:style w:type="character" w:customStyle="1" w:styleId="WW8Num85z2">
    <w:name w:val="WW8Num85z2"/>
    <w:rsid w:val="008D118E"/>
    <w:rPr>
      <w:rFonts w:ascii="Wingdings" w:hAnsi="Wingdings" w:cs="Wingdings" w:hint="default"/>
    </w:rPr>
  </w:style>
  <w:style w:type="character" w:customStyle="1" w:styleId="WW8Num86z0">
    <w:name w:val="WW8Num86z0"/>
    <w:rsid w:val="008D118E"/>
    <w:rPr>
      <w:rFonts w:ascii="Symbol" w:hAnsi="Symbol" w:cs="Symbol" w:hint="default"/>
    </w:rPr>
  </w:style>
  <w:style w:type="character" w:customStyle="1" w:styleId="WW8Num86z1">
    <w:name w:val="WW8Num86z1"/>
    <w:rsid w:val="008D118E"/>
    <w:rPr>
      <w:rFonts w:ascii="Courier New" w:hAnsi="Courier New" w:cs="Courier New" w:hint="default"/>
    </w:rPr>
  </w:style>
  <w:style w:type="character" w:customStyle="1" w:styleId="WW8Num86z2">
    <w:name w:val="WW8Num86z2"/>
    <w:rsid w:val="008D118E"/>
    <w:rPr>
      <w:rFonts w:ascii="Wingdings" w:hAnsi="Wingdings" w:cs="Wingdings" w:hint="default"/>
    </w:rPr>
  </w:style>
  <w:style w:type="character" w:customStyle="1" w:styleId="WW8Num87z0">
    <w:name w:val="WW8Num87z0"/>
    <w:rsid w:val="008D118E"/>
    <w:rPr>
      <w:rFonts w:ascii="Symbol" w:hAnsi="Symbol" w:cs="Symbol" w:hint="default"/>
    </w:rPr>
  </w:style>
  <w:style w:type="character" w:customStyle="1" w:styleId="WW8Num87z1">
    <w:name w:val="WW8Num87z1"/>
    <w:rsid w:val="008D118E"/>
    <w:rPr>
      <w:rFonts w:ascii="Courier New" w:hAnsi="Courier New" w:cs="Courier New" w:hint="default"/>
    </w:rPr>
  </w:style>
  <w:style w:type="character" w:customStyle="1" w:styleId="WW8Num87z2">
    <w:name w:val="WW8Num87z2"/>
    <w:rsid w:val="008D118E"/>
    <w:rPr>
      <w:rFonts w:ascii="Wingdings" w:hAnsi="Wingdings" w:cs="Wingdings" w:hint="default"/>
    </w:rPr>
  </w:style>
  <w:style w:type="character" w:customStyle="1" w:styleId="WW8Num88z0">
    <w:name w:val="WW8Num88z0"/>
    <w:rsid w:val="008D118E"/>
    <w:rPr>
      <w:rFonts w:ascii="Symbol" w:hAnsi="Symbol" w:cs="Symbol" w:hint="default"/>
    </w:rPr>
  </w:style>
  <w:style w:type="character" w:customStyle="1" w:styleId="WW8Num88z1">
    <w:name w:val="WW8Num88z1"/>
    <w:rsid w:val="008D118E"/>
    <w:rPr>
      <w:rFonts w:ascii="Courier New" w:hAnsi="Courier New" w:cs="Courier New" w:hint="default"/>
    </w:rPr>
  </w:style>
  <w:style w:type="character" w:customStyle="1" w:styleId="WW8Num88z2">
    <w:name w:val="WW8Num88z2"/>
    <w:rsid w:val="008D118E"/>
    <w:rPr>
      <w:rFonts w:ascii="Wingdings" w:hAnsi="Wingdings" w:cs="Wingdings" w:hint="default"/>
    </w:rPr>
  </w:style>
  <w:style w:type="character" w:customStyle="1" w:styleId="3">
    <w:name w:val="Основной шрифт абзаца3"/>
    <w:rsid w:val="008D118E"/>
  </w:style>
  <w:style w:type="character" w:customStyle="1" w:styleId="WW8Num9z2">
    <w:name w:val="WW8Num9z2"/>
    <w:rsid w:val="008D118E"/>
    <w:rPr>
      <w:rFonts w:ascii="Wingdings" w:hAnsi="Wingdings" w:cs="Wingdings" w:hint="default"/>
    </w:rPr>
  </w:style>
  <w:style w:type="character" w:customStyle="1" w:styleId="WW8Num10z2">
    <w:name w:val="WW8Num10z2"/>
    <w:rsid w:val="008D118E"/>
    <w:rPr>
      <w:rFonts w:ascii="Wingdings" w:hAnsi="Wingdings" w:cs="Wingdings" w:hint="default"/>
    </w:rPr>
  </w:style>
  <w:style w:type="character" w:customStyle="1" w:styleId="WW8Num11z2">
    <w:name w:val="WW8Num11z2"/>
    <w:rsid w:val="008D118E"/>
    <w:rPr>
      <w:rFonts w:ascii="Wingdings" w:hAnsi="Wingdings" w:cs="Wingdings" w:hint="default"/>
    </w:rPr>
  </w:style>
  <w:style w:type="character" w:customStyle="1" w:styleId="WW8Num12z2">
    <w:name w:val="WW8Num12z2"/>
    <w:rsid w:val="008D118E"/>
    <w:rPr>
      <w:rFonts w:ascii="Wingdings" w:hAnsi="Wingdings" w:cs="Wingdings" w:hint="default"/>
    </w:rPr>
  </w:style>
  <w:style w:type="character" w:customStyle="1" w:styleId="WW8Num13z2">
    <w:name w:val="WW8Num13z2"/>
    <w:rsid w:val="008D118E"/>
    <w:rPr>
      <w:rFonts w:ascii="Wingdings" w:hAnsi="Wingdings" w:cs="Wingdings" w:hint="default"/>
    </w:rPr>
  </w:style>
  <w:style w:type="character" w:customStyle="1" w:styleId="WW8Num14z2">
    <w:name w:val="WW8Num14z2"/>
    <w:rsid w:val="008D118E"/>
    <w:rPr>
      <w:rFonts w:ascii="Wingdings" w:hAnsi="Wingdings" w:cs="Wingdings" w:hint="default"/>
    </w:rPr>
  </w:style>
  <w:style w:type="character" w:customStyle="1" w:styleId="WW8Num15z2">
    <w:name w:val="WW8Num15z2"/>
    <w:rsid w:val="008D118E"/>
    <w:rPr>
      <w:rFonts w:ascii="Wingdings" w:hAnsi="Wingdings" w:cs="Wingdings" w:hint="default"/>
    </w:rPr>
  </w:style>
  <w:style w:type="character" w:customStyle="1" w:styleId="WW8Num16z2">
    <w:name w:val="WW8Num16z2"/>
    <w:rsid w:val="008D118E"/>
    <w:rPr>
      <w:rFonts w:ascii="Wingdings" w:hAnsi="Wingdings" w:cs="Wingdings" w:hint="default"/>
    </w:rPr>
  </w:style>
  <w:style w:type="character" w:customStyle="1" w:styleId="WW8Num17z2">
    <w:name w:val="WW8Num17z2"/>
    <w:rsid w:val="008D118E"/>
    <w:rPr>
      <w:rFonts w:ascii="Wingdings" w:hAnsi="Wingdings" w:cs="Wingdings" w:hint="default"/>
    </w:rPr>
  </w:style>
  <w:style w:type="character" w:customStyle="1" w:styleId="WW8Num18z1">
    <w:name w:val="WW8Num18z1"/>
    <w:rsid w:val="008D118E"/>
    <w:rPr>
      <w:rFonts w:ascii="Courier New" w:hAnsi="Courier New" w:cs="Courier New" w:hint="default"/>
    </w:rPr>
  </w:style>
  <w:style w:type="character" w:customStyle="1" w:styleId="WW8Num18z2">
    <w:name w:val="WW8Num18z2"/>
    <w:rsid w:val="008D118E"/>
    <w:rPr>
      <w:rFonts w:ascii="Wingdings" w:hAnsi="Wingdings" w:cs="Wingdings" w:hint="default"/>
    </w:rPr>
  </w:style>
  <w:style w:type="character" w:customStyle="1" w:styleId="WW8Num19z2">
    <w:name w:val="WW8Num19z2"/>
    <w:rsid w:val="008D118E"/>
    <w:rPr>
      <w:rFonts w:ascii="Wingdings" w:hAnsi="Wingdings" w:cs="Wingdings" w:hint="default"/>
    </w:rPr>
  </w:style>
  <w:style w:type="character" w:customStyle="1" w:styleId="WW8Num20z2">
    <w:name w:val="WW8Num20z2"/>
    <w:rsid w:val="008D118E"/>
    <w:rPr>
      <w:rFonts w:ascii="Wingdings" w:hAnsi="Wingdings" w:cs="Wingdings" w:hint="default"/>
    </w:rPr>
  </w:style>
  <w:style w:type="character" w:customStyle="1" w:styleId="WW8Num21z2">
    <w:name w:val="WW8Num21z2"/>
    <w:rsid w:val="008D118E"/>
    <w:rPr>
      <w:rFonts w:ascii="Wingdings" w:hAnsi="Wingdings" w:cs="Wingdings" w:hint="default"/>
    </w:rPr>
  </w:style>
  <w:style w:type="character" w:customStyle="1" w:styleId="WW8Num22z2">
    <w:name w:val="WW8Num22z2"/>
    <w:rsid w:val="008D118E"/>
    <w:rPr>
      <w:rFonts w:ascii="Wingdings" w:hAnsi="Wingdings" w:cs="Wingdings" w:hint="default"/>
    </w:rPr>
  </w:style>
  <w:style w:type="character" w:customStyle="1" w:styleId="2">
    <w:name w:val="Основной шрифт абзаца2"/>
    <w:rsid w:val="008D118E"/>
  </w:style>
  <w:style w:type="character" w:customStyle="1" w:styleId="WW8Num3z1">
    <w:name w:val="WW8Num3z1"/>
    <w:rsid w:val="008D118E"/>
  </w:style>
  <w:style w:type="character" w:customStyle="1" w:styleId="WW8Num3z2">
    <w:name w:val="WW8Num3z2"/>
    <w:rsid w:val="008D118E"/>
  </w:style>
  <w:style w:type="character" w:customStyle="1" w:styleId="WW8Num3z3">
    <w:name w:val="WW8Num3z3"/>
    <w:rsid w:val="008D118E"/>
  </w:style>
  <w:style w:type="character" w:customStyle="1" w:styleId="WW8Num3z4">
    <w:name w:val="WW8Num3z4"/>
    <w:rsid w:val="008D118E"/>
  </w:style>
  <w:style w:type="character" w:customStyle="1" w:styleId="WW8Num3z5">
    <w:name w:val="WW8Num3z5"/>
    <w:rsid w:val="008D118E"/>
  </w:style>
  <w:style w:type="character" w:customStyle="1" w:styleId="WW8Num3z6">
    <w:name w:val="WW8Num3z6"/>
    <w:rsid w:val="008D118E"/>
  </w:style>
  <w:style w:type="character" w:customStyle="1" w:styleId="WW8Num3z7">
    <w:name w:val="WW8Num3z7"/>
    <w:rsid w:val="008D118E"/>
  </w:style>
  <w:style w:type="character" w:customStyle="1" w:styleId="WW8Num3z8">
    <w:name w:val="WW8Num3z8"/>
    <w:rsid w:val="008D118E"/>
  </w:style>
  <w:style w:type="character" w:customStyle="1" w:styleId="WW8Num4z1">
    <w:name w:val="WW8Num4z1"/>
    <w:rsid w:val="008D118E"/>
    <w:rPr>
      <w:rFonts w:ascii="Courier New" w:hAnsi="Courier New" w:cs="Courier New" w:hint="default"/>
    </w:rPr>
  </w:style>
  <w:style w:type="character" w:customStyle="1" w:styleId="WW8Num4z3">
    <w:name w:val="WW8Num4z3"/>
    <w:rsid w:val="008D118E"/>
    <w:rPr>
      <w:rFonts w:ascii="Symbol" w:hAnsi="Symbol" w:cs="Symbol" w:hint="default"/>
    </w:rPr>
  </w:style>
  <w:style w:type="character" w:customStyle="1" w:styleId="11">
    <w:name w:val="Основной шрифт абзаца1"/>
    <w:rsid w:val="008D118E"/>
  </w:style>
  <w:style w:type="character" w:customStyle="1" w:styleId="a5">
    <w:name w:val="Маркеры списка"/>
    <w:rsid w:val="008D118E"/>
    <w:rPr>
      <w:rFonts w:ascii="OpenSymbol" w:eastAsia="OpenSymbol" w:hAnsi="OpenSymbol" w:cs="OpenSymbol"/>
    </w:rPr>
  </w:style>
  <w:style w:type="character" w:customStyle="1" w:styleId="20">
    <w:name w:val="Основной текст 2 Знак"/>
    <w:rsid w:val="008D118E"/>
    <w:rPr>
      <w:sz w:val="24"/>
      <w:szCs w:val="24"/>
    </w:rPr>
  </w:style>
  <w:style w:type="paragraph" w:customStyle="1" w:styleId="12">
    <w:name w:val="Заголовок1"/>
    <w:basedOn w:val="a"/>
    <w:next w:val="a6"/>
    <w:rsid w:val="008D118E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6">
    <w:name w:val="Body Text"/>
    <w:basedOn w:val="a"/>
    <w:link w:val="a7"/>
    <w:rsid w:val="008D118E"/>
    <w:pPr>
      <w:spacing w:after="120"/>
    </w:pPr>
    <w:rPr>
      <w:lang w:eastAsia="ar-SA"/>
    </w:rPr>
  </w:style>
  <w:style w:type="character" w:customStyle="1" w:styleId="a7">
    <w:name w:val="Основной текст Знак"/>
    <w:link w:val="a6"/>
    <w:rsid w:val="008D118E"/>
    <w:rPr>
      <w:sz w:val="24"/>
      <w:szCs w:val="24"/>
      <w:lang w:eastAsia="ar-SA"/>
    </w:rPr>
  </w:style>
  <w:style w:type="paragraph" w:styleId="a8">
    <w:name w:val="List"/>
    <w:basedOn w:val="a6"/>
    <w:rsid w:val="008D118E"/>
    <w:rPr>
      <w:rFonts w:cs="Mangal"/>
    </w:rPr>
  </w:style>
  <w:style w:type="paragraph" w:customStyle="1" w:styleId="30">
    <w:name w:val="Название3"/>
    <w:basedOn w:val="a"/>
    <w:rsid w:val="008D118E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31">
    <w:name w:val="Указатель3"/>
    <w:basedOn w:val="a"/>
    <w:rsid w:val="008D118E"/>
    <w:pPr>
      <w:suppressLineNumbers/>
    </w:pPr>
    <w:rPr>
      <w:rFonts w:cs="Mangal"/>
      <w:lang w:eastAsia="ar-SA"/>
    </w:rPr>
  </w:style>
  <w:style w:type="paragraph" w:customStyle="1" w:styleId="21">
    <w:name w:val="Название2"/>
    <w:basedOn w:val="a"/>
    <w:rsid w:val="008D118E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22">
    <w:name w:val="Указатель2"/>
    <w:basedOn w:val="a"/>
    <w:rsid w:val="008D118E"/>
    <w:pPr>
      <w:suppressLineNumbers/>
    </w:pPr>
    <w:rPr>
      <w:rFonts w:cs="Mangal"/>
      <w:lang w:eastAsia="ar-SA"/>
    </w:rPr>
  </w:style>
  <w:style w:type="paragraph" w:customStyle="1" w:styleId="13">
    <w:name w:val="Название1"/>
    <w:basedOn w:val="a"/>
    <w:rsid w:val="008D118E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14">
    <w:name w:val="Указатель1"/>
    <w:basedOn w:val="a"/>
    <w:rsid w:val="008D118E"/>
    <w:pPr>
      <w:suppressLineNumbers/>
    </w:pPr>
    <w:rPr>
      <w:rFonts w:cs="Mangal"/>
      <w:lang w:eastAsia="ar-SA"/>
    </w:rPr>
  </w:style>
  <w:style w:type="paragraph" w:customStyle="1" w:styleId="a9">
    <w:name w:val="Содержимое таблицы"/>
    <w:basedOn w:val="a"/>
    <w:rsid w:val="008D118E"/>
    <w:pPr>
      <w:suppressLineNumbers/>
    </w:pPr>
    <w:rPr>
      <w:lang w:eastAsia="ar-SA"/>
    </w:rPr>
  </w:style>
  <w:style w:type="paragraph" w:customStyle="1" w:styleId="aa">
    <w:name w:val="Заголовок таблицы"/>
    <w:basedOn w:val="a9"/>
    <w:rsid w:val="008D118E"/>
    <w:pPr>
      <w:jc w:val="center"/>
    </w:pPr>
    <w:rPr>
      <w:b/>
      <w:bCs/>
    </w:rPr>
  </w:style>
  <w:style w:type="paragraph" w:customStyle="1" w:styleId="Default">
    <w:name w:val="Default"/>
    <w:basedOn w:val="a"/>
    <w:rsid w:val="008D118E"/>
    <w:pPr>
      <w:suppressAutoHyphens/>
      <w:autoSpaceDE w:val="0"/>
    </w:pPr>
    <w:rPr>
      <w:color w:val="000000"/>
      <w:lang w:eastAsia="hi-IN" w:bidi="hi-IN"/>
    </w:rPr>
  </w:style>
  <w:style w:type="paragraph" w:customStyle="1" w:styleId="HTML1">
    <w:name w:val="Стандартный HTML1"/>
    <w:basedOn w:val="a"/>
    <w:rsid w:val="008D11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ar-SA"/>
    </w:rPr>
  </w:style>
  <w:style w:type="paragraph" w:styleId="ab">
    <w:name w:val="header"/>
    <w:basedOn w:val="a"/>
    <w:link w:val="ac"/>
    <w:rsid w:val="008D118E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c">
    <w:name w:val="Верхний колонтитул Знак"/>
    <w:link w:val="ab"/>
    <w:rsid w:val="008D118E"/>
    <w:rPr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8D118E"/>
    <w:pPr>
      <w:spacing w:after="120" w:line="480" w:lineRule="auto"/>
    </w:pPr>
    <w:rPr>
      <w:lang w:eastAsia="ar-SA"/>
    </w:rPr>
  </w:style>
  <w:style w:type="paragraph" w:styleId="ad">
    <w:name w:val="footer"/>
    <w:basedOn w:val="a"/>
    <w:link w:val="ae"/>
    <w:uiPriority w:val="99"/>
    <w:unhideWhenUsed/>
    <w:rsid w:val="001C7A7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1C7A71"/>
    <w:rPr>
      <w:sz w:val="24"/>
      <w:szCs w:val="24"/>
    </w:rPr>
  </w:style>
  <w:style w:type="paragraph" w:styleId="af">
    <w:name w:val="Balloon Text"/>
    <w:basedOn w:val="a"/>
    <w:link w:val="af0"/>
    <w:semiHidden/>
    <w:unhideWhenUsed/>
    <w:rsid w:val="001C7A7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semiHidden/>
    <w:rsid w:val="001C7A71"/>
    <w:rPr>
      <w:rFonts w:ascii="Segoe UI" w:hAnsi="Segoe UI" w:cs="Segoe UI"/>
      <w:sz w:val="18"/>
      <w:szCs w:val="18"/>
    </w:rPr>
  </w:style>
  <w:style w:type="paragraph" w:styleId="af1">
    <w:name w:val="Body Text Indent"/>
    <w:basedOn w:val="a"/>
    <w:link w:val="af2"/>
    <w:semiHidden/>
    <w:unhideWhenUsed/>
    <w:rsid w:val="004C5AEC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semiHidden/>
    <w:rsid w:val="004C5AEC"/>
    <w:rPr>
      <w:sz w:val="24"/>
      <w:szCs w:val="24"/>
    </w:rPr>
  </w:style>
  <w:style w:type="character" w:styleId="af3">
    <w:name w:val="Hyperlink"/>
    <w:uiPriority w:val="99"/>
    <w:semiHidden/>
    <w:unhideWhenUsed/>
    <w:rsid w:val="004C5AEC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4C5AEC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4C5A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rsid w:val="004C5AE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5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/umk/spotligh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otlightonrussi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4598</Words>
  <Characters>26213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Гимназия №5 г.Домодедово</Company>
  <LinksUpToDate>false</LinksUpToDate>
  <CharactersWithSpaces>30750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Библиотека</dc:creator>
  <cp:lastModifiedBy>User</cp:lastModifiedBy>
  <cp:revision>17</cp:revision>
  <cp:lastPrinted>2019-09-29T14:32:00Z</cp:lastPrinted>
  <dcterms:created xsi:type="dcterms:W3CDTF">2014-09-10T22:17:00Z</dcterms:created>
  <dcterms:modified xsi:type="dcterms:W3CDTF">2022-06-25T18:19:00Z</dcterms:modified>
</cp:coreProperties>
</file>