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4F13" w:rsidRPr="00614F13" w:rsidRDefault="00614F13" w:rsidP="00614F13">
      <w:pPr>
        <w:jc w:val="right"/>
        <w:rPr>
          <w:sz w:val="16"/>
          <w:szCs w:val="16"/>
        </w:rPr>
      </w:pPr>
      <w:r w:rsidRPr="00614F13">
        <w:rPr>
          <w:sz w:val="16"/>
          <w:szCs w:val="16"/>
        </w:rPr>
        <w:t>Приложение 9</w:t>
      </w:r>
    </w:p>
    <w:p w:rsidR="00614F13" w:rsidRPr="00614F13" w:rsidRDefault="00614F13" w:rsidP="00614F13">
      <w:pPr>
        <w:jc w:val="right"/>
        <w:rPr>
          <w:sz w:val="16"/>
          <w:szCs w:val="16"/>
        </w:rPr>
      </w:pPr>
      <w:r w:rsidRPr="00614F13">
        <w:rPr>
          <w:sz w:val="16"/>
          <w:szCs w:val="16"/>
        </w:rPr>
        <w:t xml:space="preserve">К приказу МКОУ СОШ № 10 </w:t>
      </w:r>
    </w:p>
    <w:p w:rsidR="00614F13" w:rsidRPr="00614F13" w:rsidRDefault="00614F13" w:rsidP="00614F13">
      <w:pPr>
        <w:jc w:val="right"/>
        <w:rPr>
          <w:sz w:val="16"/>
          <w:szCs w:val="16"/>
        </w:rPr>
      </w:pPr>
      <w:r w:rsidRPr="00614F13">
        <w:rPr>
          <w:sz w:val="16"/>
          <w:szCs w:val="16"/>
        </w:rPr>
        <w:t>от «30» августа 2018 года</w:t>
      </w:r>
    </w:p>
    <w:p w:rsidR="000265F1" w:rsidRPr="00614F13" w:rsidRDefault="000265F1" w:rsidP="00614F13">
      <w:pPr>
        <w:jc w:val="center"/>
        <w:rPr>
          <w:b/>
        </w:rPr>
      </w:pPr>
      <w:r w:rsidRPr="00614F13">
        <w:rPr>
          <w:b/>
        </w:rPr>
        <w:t>Памятка для учащихся по работе в Интернете</w:t>
      </w:r>
    </w:p>
    <w:p w:rsidR="000265F1" w:rsidRPr="00614F13" w:rsidRDefault="000265F1">
      <w:r w:rsidRPr="00614F13">
        <w:rPr>
          <w:i/>
          <w:u w:val="single"/>
        </w:rPr>
        <w:t>Поиск информации:</w:t>
      </w:r>
      <w:r w:rsidR="00A5625F" w:rsidRPr="00614F13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67945</wp:posOffset>
            </wp:positionV>
            <wp:extent cx="1466850" cy="10985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5FC" w:rsidRPr="00614F13">
        <w:rPr>
          <w:i/>
          <w:u w:val="single"/>
        </w:rPr>
        <w:t xml:space="preserve"> </w:t>
      </w:r>
      <w:r w:rsidRPr="00614F13">
        <w:t>Прежде чем начать поиск, определите тему для поиска, запишите её на бумаге.</w:t>
      </w:r>
    </w:p>
    <w:p w:rsidR="000265F1" w:rsidRPr="00614F13" w:rsidRDefault="000265F1">
      <w:pPr>
        <w:rPr>
          <w:i/>
          <w:u w:val="single"/>
        </w:rPr>
      </w:pPr>
      <w:r w:rsidRPr="00614F13">
        <w:rPr>
          <w:i/>
          <w:u w:val="single"/>
        </w:rPr>
        <w:t>Для того, чтобы найти нужную информацию необходимо:</w:t>
      </w:r>
    </w:p>
    <w:p w:rsidR="000265F1" w:rsidRPr="00614F13" w:rsidRDefault="000265F1">
      <w:pPr>
        <w:numPr>
          <w:ilvl w:val="0"/>
          <w:numId w:val="1"/>
        </w:numPr>
      </w:pPr>
      <w:r w:rsidRPr="00614F13">
        <w:t>подобрать ключевые слова;</w:t>
      </w:r>
    </w:p>
    <w:p w:rsidR="000265F1" w:rsidRPr="00614F13" w:rsidRDefault="000265F1">
      <w:pPr>
        <w:numPr>
          <w:ilvl w:val="0"/>
          <w:numId w:val="1"/>
        </w:numPr>
      </w:pPr>
      <w:r w:rsidRPr="00614F13">
        <w:t>составить список поисковых систем и каталогов;</w:t>
      </w:r>
    </w:p>
    <w:p w:rsidR="000265F1" w:rsidRPr="00614F13" w:rsidRDefault="000265F1">
      <w:pPr>
        <w:numPr>
          <w:ilvl w:val="0"/>
          <w:numId w:val="1"/>
        </w:numPr>
      </w:pPr>
      <w:r w:rsidRPr="00614F13">
        <w:t>подобрать информацию по теме.</w:t>
      </w:r>
    </w:p>
    <w:p w:rsidR="000265F1" w:rsidRPr="00614F13" w:rsidRDefault="00A035FC">
      <w:r w:rsidRPr="00614F13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144145</wp:posOffset>
            </wp:positionV>
            <wp:extent cx="1114425" cy="88392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5F1" w:rsidRPr="00614F13">
        <w:t>Ссылки, не относящиеся к делу – игнорировать.</w:t>
      </w:r>
    </w:p>
    <w:p w:rsidR="000265F1" w:rsidRPr="00614F13" w:rsidRDefault="000265F1">
      <w:r w:rsidRPr="00614F13">
        <w:t>Изучать нужный документ целиком, затем ближайшие ссылки.</w:t>
      </w:r>
    </w:p>
    <w:p w:rsidR="000265F1" w:rsidRPr="00614F13" w:rsidRDefault="000265F1">
      <w:pPr>
        <w:rPr>
          <w:i/>
          <w:u w:val="single"/>
        </w:rPr>
      </w:pPr>
      <w:r w:rsidRPr="00614F13">
        <w:rPr>
          <w:i/>
          <w:u w:val="single"/>
        </w:rPr>
        <w:t>Правила безопасной работы в Интернете:</w:t>
      </w:r>
    </w:p>
    <w:p w:rsidR="000265F1" w:rsidRPr="00614F13" w:rsidRDefault="000265F1" w:rsidP="00A035FC">
      <w:pPr>
        <w:jc w:val="both"/>
      </w:pPr>
      <w:r w:rsidRPr="00614F13">
        <w:t>Составьте вместе с родителями правила, которых вы будете придерживаться.</w:t>
      </w:r>
    </w:p>
    <w:p w:rsidR="000265F1" w:rsidRPr="00614F13" w:rsidRDefault="000265F1" w:rsidP="00A035FC">
      <w:pPr>
        <w:jc w:val="both"/>
      </w:pPr>
      <w:r w:rsidRPr="00614F13">
        <w:t>Если вы не знаете с чего начать, ознакомьтесь с приведенными ниже советами, которые помогут вам научиться принципам безопасной работы в Интернете.</w:t>
      </w:r>
    </w:p>
    <w:tbl>
      <w:tblPr>
        <w:tblW w:w="8696" w:type="dxa"/>
        <w:tblInd w:w="-5" w:type="dxa"/>
        <w:tblLayout w:type="fixed"/>
        <w:tblLook w:val="0000"/>
      </w:tblPr>
      <w:tblGrid>
        <w:gridCol w:w="646"/>
        <w:gridCol w:w="8050"/>
      </w:tblGrid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выходите в сеть Интернет с компьютера, не защищённого лицензионным антивирусным программным обеспечением. Периодически обновляйте базы Вашей антивирусной программы!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устанавливайте на своём компьютере программного обеспечения из неизвестных источников, с пиратских CD, программы, предлагающие установить себя из сети Интернет.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открывайте вложений из писем от неизвестных адресатов и любых других странно выглядящих писем.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оставляйте в легкодоступном для посторонних лиц месте записей с указанием Вашего пароля на доступ в сеть Интернет.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сообщайте посторонним лицам (в том числе приглашённым специалистам) свой пароль или PIN-код. Старайтесь вводить его при необходимости только самостоятельно.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Сразу же заменяйте пароли, установленные по умолчанию на доступ к настройкам оборудования и программного обеспечения. Например, при настройке ADSL-модема обязательно замените пароль доступа к настройкам модема, установленный производителем, на свой пароль достаточной сложности. Надежный пароль должен содержать не менее восьми знаков, в том числе буквы в верхнем и нижнем регистре, цифры.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Сразу же заменяйте пароли, установленные по умолчанию на доступ к настройкам оборудования и программного обеспечения.</w:t>
            </w:r>
          </w:p>
        </w:tc>
      </w:tr>
      <w:tr w:rsidR="000265F1" w:rsidRPr="00614F13" w:rsidTr="0041737B">
        <w:trPr>
          <w:trHeight w:val="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Периодически, а так же при возникновении подозрений об утечке пароля, замените его, обратившись к своему провайдеру там, где Вы заключали договор.</w:t>
            </w:r>
          </w:p>
        </w:tc>
      </w:tr>
      <w:tr w:rsidR="000265F1" w:rsidRPr="00614F13" w:rsidTr="0041737B">
        <w:trPr>
          <w:trHeight w:val="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Научитесь доверять интуиции. Если что-нибудь в Интернете будет вызывать у вас психологический дискомфорт, расскажите об этом родителям.</w:t>
            </w:r>
          </w:p>
        </w:tc>
      </w:tr>
      <w:tr w:rsidR="000265F1" w:rsidRPr="00614F13" w:rsidTr="0041737B">
        <w:trPr>
          <w:trHeight w:val="110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 xml:space="preserve">Если вы общаетесь в чатах, пользуетесь </w:t>
            </w:r>
            <w:hyperlink r:id="rId9" w:history="1">
              <w:r w:rsidRPr="00614F13">
                <w:rPr>
                  <w:rStyle w:val="a3"/>
                </w:rPr>
                <w:t>программами мгновенной передачи сообщений</w:t>
              </w:r>
            </w:hyperlink>
            <w:r w:rsidRPr="00614F13">
              <w:t>, играете в сетевые игры или занимаетесь в Интернете чем-то другим, что требует указания идентификационного имени пользователя, выберете это имя и убедитесь в том, что оно не содержит никакой личной информации.</w:t>
            </w:r>
          </w:p>
        </w:tc>
      </w:tr>
      <w:tr w:rsidR="000265F1" w:rsidRPr="00614F13" w:rsidTr="0041737B">
        <w:trPr>
          <w:trHeight w:val="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 сообщайте другим пользователям Интернета адрес, номер телефона и другую личную информацию, в том числе номер школы и любимые места для игр.</w:t>
            </w:r>
          </w:p>
        </w:tc>
      </w:tr>
      <w:tr w:rsidR="000265F1" w:rsidRPr="00614F13" w:rsidTr="0041737B">
        <w:trPr>
          <w:trHeight w:val="2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Нравственные принципы в Интернете и реальной жизни одинаковы.</w:t>
            </w:r>
          </w:p>
        </w:tc>
      </w:tr>
      <w:tr w:rsidR="000265F1" w:rsidRPr="00614F13" w:rsidTr="0041737B">
        <w:trPr>
          <w:trHeight w:val="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Уважайте других пользователей Интернета. При переходе в виртуальный мир нормы поведения нисколько не изменяются.</w:t>
            </w:r>
          </w:p>
        </w:tc>
      </w:tr>
      <w:tr w:rsidR="000265F1" w:rsidRPr="00614F13" w:rsidTr="0041737B">
        <w:trPr>
          <w:trHeight w:val="8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Уважайте собственность других пользователей Интернета.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      </w:r>
          </w:p>
        </w:tc>
      </w:tr>
      <w:tr w:rsidR="000265F1" w:rsidRPr="00614F13" w:rsidTr="0041737B">
        <w:trPr>
          <w:trHeight w:val="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Вы не должны встречаться с Интернет - друзьями лично. Интернет - друзья могут на самом деле быть не теми, за кого они себя выдают.</w:t>
            </w:r>
          </w:p>
        </w:tc>
      </w:tr>
      <w:tr w:rsidR="000265F1" w:rsidRPr="00614F13" w:rsidTr="0041737B">
        <w:trPr>
          <w:trHeight w:val="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5F1" w:rsidRPr="00614F13" w:rsidRDefault="000265F1">
            <w:pPr>
              <w:snapToGrid w:val="0"/>
            </w:pPr>
            <w:r w:rsidRPr="00614F13">
              <w:t>Нельзя верить всему, что вы видите или читаете в Интернете. При наличии сомнений в правдивости какой-то информации обращайтесь за советом к родителям.</w:t>
            </w:r>
          </w:p>
        </w:tc>
      </w:tr>
      <w:tr w:rsidR="00A035FC" w:rsidRPr="00614F13" w:rsidTr="0041737B">
        <w:trPr>
          <w:trHeight w:val="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0E5F41">
            <w:pPr>
              <w:autoSpaceDE w:val="0"/>
              <w:autoSpaceDN w:val="0"/>
              <w:adjustRightInd w:val="0"/>
              <w:jc w:val="both"/>
            </w:pPr>
            <w:r w:rsidRPr="00614F13">
      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      </w:r>
          </w:p>
        </w:tc>
      </w:tr>
      <w:tr w:rsidR="00A035FC" w:rsidRPr="00614F13" w:rsidTr="0041737B">
        <w:trPr>
          <w:trHeight w:val="2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0E5F41">
            <w:pPr>
              <w:autoSpaceDE w:val="0"/>
              <w:autoSpaceDN w:val="0"/>
              <w:adjustRightInd w:val="0"/>
              <w:jc w:val="both"/>
            </w:pPr>
            <w:r w:rsidRPr="00614F13">
      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      </w:r>
          </w:p>
        </w:tc>
      </w:tr>
      <w:tr w:rsidR="00A035FC" w:rsidRPr="00614F13" w:rsidTr="0041737B">
        <w:trPr>
          <w:trHeight w:val="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A035FC">
            <w:pPr>
              <w:autoSpaceDE w:val="0"/>
              <w:autoSpaceDN w:val="0"/>
              <w:adjustRightInd w:val="0"/>
              <w:jc w:val="both"/>
            </w:pPr>
            <w:r w:rsidRPr="00614F13">
              <w:t>Если вас что-то пугает в работе компьютера, немедленно выключите его. Расскажите об этом родителям или другим взрослым</w:t>
            </w:r>
          </w:p>
        </w:tc>
      </w:tr>
      <w:tr w:rsidR="00A035FC" w:rsidRPr="00614F13" w:rsidTr="0041737B">
        <w:trPr>
          <w:trHeight w:val="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0E5F41">
            <w:pPr>
              <w:autoSpaceDE w:val="0"/>
              <w:autoSpaceDN w:val="0"/>
              <w:adjustRightInd w:val="0"/>
              <w:jc w:val="both"/>
            </w:pPr>
            <w:r w:rsidRPr="00614F13">
              <w:t>Всегда сообщайте взрослым обо всех случаях в Интернете, которые вызвали у вас смущение или тревогу.</w:t>
            </w:r>
          </w:p>
        </w:tc>
      </w:tr>
      <w:tr w:rsidR="00A035FC" w:rsidRPr="00614F13" w:rsidTr="0041737B">
        <w:trPr>
          <w:trHeight w:val="83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A035FC">
            <w:pPr>
              <w:autoSpaceDE w:val="0"/>
              <w:autoSpaceDN w:val="0"/>
              <w:adjustRightInd w:val="0"/>
              <w:jc w:val="both"/>
            </w:pPr>
            <w:r w:rsidRPr="00614F13">
      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      </w:r>
          </w:p>
        </w:tc>
      </w:tr>
      <w:tr w:rsidR="00A035FC" w:rsidRPr="00614F13" w:rsidTr="0041737B">
        <w:trPr>
          <w:trHeight w:val="5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0E5F41">
            <w:pPr>
              <w:autoSpaceDE w:val="0"/>
              <w:autoSpaceDN w:val="0"/>
              <w:adjustRightInd w:val="0"/>
              <w:jc w:val="both"/>
            </w:pPr>
            <w:r w:rsidRPr="00614F13">
      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</w:t>
            </w:r>
          </w:p>
        </w:tc>
      </w:tr>
      <w:tr w:rsidR="00A035FC" w:rsidRPr="00614F13" w:rsidTr="0041737B">
        <w:trPr>
          <w:trHeight w:val="56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5FC" w:rsidRPr="00614F13" w:rsidRDefault="00A035FC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5FC" w:rsidRPr="00614F13" w:rsidRDefault="00A035FC" w:rsidP="00A035FC">
            <w:pPr>
              <w:autoSpaceDE w:val="0"/>
              <w:autoSpaceDN w:val="0"/>
              <w:adjustRightInd w:val="0"/>
              <w:jc w:val="both"/>
            </w:pPr>
            <w:r w:rsidRPr="00614F13">
              <w:t>Используйте фильтры электронной почты для блокирования спама и нежелательных сообщений.</w:t>
            </w:r>
          </w:p>
        </w:tc>
      </w:tr>
    </w:tbl>
    <w:p w:rsidR="000265F1" w:rsidRPr="00614F13" w:rsidRDefault="000265F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0265F1" w:rsidRPr="00614F13" w:rsidRDefault="000265F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0265F1" w:rsidRPr="00614F13" w:rsidRDefault="000265F1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</w:p>
    <w:p w:rsidR="000265F1" w:rsidRPr="00614F13" w:rsidRDefault="000265F1"/>
    <w:p w:rsidR="000265F1" w:rsidRPr="00614F13" w:rsidRDefault="000265F1"/>
    <w:p w:rsidR="000265F1" w:rsidRPr="00614F13" w:rsidRDefault="000265F1">
      <w:pPr>
        <w:spacing w:before="280" w:after="280"/>
        <w:jc w:val="center"/>
      </w:pPr>
    </w:p>
    <w:sectPr w:rsidR="000265F1" w:rsidRPr="00614F13" w:rsidSect="004173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16" w:rsidRDefault="00874016">
      <w:r>
        <w:separator/>
      </w:r>
    </w:p>
  </w:endnote>
  <w:endnote w:type="continuationSeparator" w:id="1">
    <w:p w:rsidR="00874016" w:rsidRDefault="0087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16" w:rsidRDefault="00874016">
      <w:r>
        <w:separator/>
      </w:r>
    </w:p>
  </w:footnote>
  <w:footnote w:type="continuationSeparator" w:id="1">
    <w:p w:rsidR="00874016" w:rsidRDefault="00874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1" w:rsidRDefault="00026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A72"/>
    <w:rsid w:val="000265F1"/>
    <w:rsid w:val="00030A72"/>
    <w:rsid w:val="00375D22"/>
    <w:rsid w:val="0041737B"/>
    <w:rsid w:val="005B3CA7"/>
    <w:rsid w:val="00614F13"/>
    <w:rsid w:val="00874016"/>
    <w:rsid w:val="00A035FC"/>
    <w:rsid w:val="00A5625F"/>
    <w:rsid w:val="00DD1759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CA7"/>
    <w:rPr>
      <w:rFonts w:ascii="Symbol" w:hAnsi="Symbol"/>
    </w:rPr>
  </w:style>
  <w:style w:type="character" w:customStyle="1" w:styleId="WW8Num1z1">
    <w:name w:val="WW8Num1z1"/>
    <w:rsid w:val="005B3CA7"/>
    <w:rPr>
      <w:rFonts w:ascii="Courier New" w:hAnsi="Courier New" w:cs="Courier New"/>
    </w:rPr>
  </w:style>
  <w:style w:type="character" w:customStyle="1" w:styleId="WW8Num1z2">
    <w:name w:val="WW8Num1z2"/>
    <w:rsid w:val="005B3CA7"/>
    <w:rPr>
      <w:rFonts w:ascii="Wingdings" w:hAnsi="Wingdings"/>
    </w:rPr>
  </w:style>
  <w:style w:type="character" w:customStyle="1" w:styleId="WW8Num4z1">
    <w:name w:val="WW8Num4z1"/>
    <w:rsid w:val="005B3CA7"/>
    <w:rPr>
      <w:rFonts w:ascii="Symbol" w:hAnsi="Symbol"/>
    </w:rPr>
  </w:style>
  <w:style w:type="character" w:customStyle="1" w:styleId="WW8Num5z0">
    <w:name w:val="WW8Num5z0"/>
    <w:rsid w:val="005B3CA7"/>
    <w:rPr>
      <w:rFonts w:ascii="Symbol" w:hAnsi="Symbol"/>
      <w:sz w:val="20"/>
    </w:rPr>
  </w:style>
  <w:style w:type="character" w:customStyle="1" w:styleId="WW8Num5z1">
    <w:name w:val="WW8Num5z1"/>
    <w:rsid w:val="005B3CA7"/>
    <w:rPr>
      <w:rFonts w:ascii="Courier New" w:hAnsi="Courier New"/>
      <w:sz w:val="20"/>
    </w:rPr>
  </w:style>
  <w:style w:type="character" w:customStyle="1" w:styleId="WW8Num5z2">
    <w:name w:val="WW8Num5z2"/>
    <w:rsid w:val="005B3CA7"/>
    <w:rPr>
      <w:rFonts w:ascii="Wingdings" w:hAnsi="Wingdings"/>
      <w:sz w:val="20"/>
    </w:rPr>
  </w:style>
  <w:style w:type="character" w:customStyle="1" w:styleId="1">
    <w:name w:val="Основной шрифт абзаца1"/>
    <w:rsid w:val="005B3CA7"/>
  </w:style>
  <w:style w:type="character" w:styleId="a3">
    <w:name w:val="Hyperlink"/>
    <w:rsid w:val="005B3CA7"/>
    <w:rPr>
      <w:color w:val="58924B"/>
      <w:u w:val="single"/>
    </w:rPr>
  </w:style>
  <w:style w:type="character" w:customStyle="1" w:styleId="a4">
    <w:name w:val="Верхний колонтитул Знак"/>
    <w:rsid w:val="005B3CA7"/>
    <w:rPr>
      <w:sz w:val="24"/>
      <w:szCs w:val="24"/>
    </w:rPr>
  </w:style>
  <w:style w:type="character" w:customStyle="1" w:styleId="a5">
    <w:name w:val="Нижний колонтитул Знак"/>
    <w:rsid w:val="005B3CA7"/>
    <w:rPr>
      <w:sz w:val="24"/>
      <w:szCs w:val="24"/>
    </w:rPr>
  </w:style>
  <w:style w:type="character" w:customStyle="1" w:styleId="a6">
    <w:name w:val="Текст выноски Знак"/>
    <w:rsid w:val="005B3CA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5B3C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5B3CA7"/>
    <w:pPr>
      <w:spacing w:after="120"/>
    </w:pPr>
  </w:style>
  <w:style w:type="paragraph" w:styleId="a9">
    <w:name w:val="List"/>
    <w:basedOn w:val="a8"/>
    <w:rsid w:val="005B3CA7"/>
    <w:rPr>
      <w:rFonts w:ascii="Arial" w:hAnsi="Arial" w:cs="Mangal"/>
    </w:rPr>
  </w:style>
  <w:style w:type="paragraph" w:customStyle="1" w:styleId="10">
    <w:name w:val="Название1"/>
    <w:basedOn w:val="a"/>
    <w:rsid w:val="005B3CA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B3CA7"/>
    <w:pPr>
      <w:suppressLineNumbers/>
    </w:pPr>
    <w:rPr>
      <w:rFonts w:ascii="Arial" w:hAnsi="Arial" w:cs="Mangal"/>
    </w:rPr>
  </w:style>
  <w:style w:type="paragraph" w:styleId="aa">
    <w:name w:val="Normal (Web)"/>
    <w:basedOn w:val="a"/>
    <w:rsid w:val="005B3CA7"/>
    <w:pPr>
      <w:spacing w:line="336" w:lineRule="auto"/>
    </w:pPr>
    <w:rPr>
      <w:rFonts w:ascii="Verdana" w:hAnsi="Verdana"/>
      <w:sz w:val="17"/>
      <w:szCs w:val="17"/>
    </w:rPr>
  </w:style>
  <w:style w:type="paragraph" w:styleId="ab">
    <w:name w:val="header"/>
    <w:basedOn w:val="a"/>
    <w:rsid w:val="005B3CA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B3CA7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5B3CA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B3CA7"/>
    <w:pPr>
      <w:suppressLineNumbers/>
    </w:pPr>
  </w:style>
  <w:style w:type="paragraph" w:customStyle="1" w:styleId="af">
    <w:name w:val="Заголовок таблицы"/>
    <w:basedOn w:val="ae"/>
    <w:rsid w:val="005B3C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protect/products/computer/imsafety.m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учащихся по работе в Интернете</vt:lpstr>
    </vt:vector>
  </TitlesOfParts>
  <Company>Microsoft</Company>
  <LinksUpToDate>false</LinksUpToDate>
  <CharactersWithSpaces>4508</CharactersWithSpaces>
  <SharedDoc>false</SharedDoc>
  <HLinks>
    <vt:vector size="6" baseType="variant"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http://www.microsoft.com/protect/products/computer/imsafety.mspx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 по работе в Интернете</dc:title>
  <dc:creator>ученик</dc:creator>
  <cp:lastModifiedBy>Марина</cp:lastModifiedBy>
  <cp:revision>2</cp:revision>
  <cp:lastPrinted>2018-08-24T06:59:00Z</cp:lastPrinted>
  <dcterms:created xsi:type="dcterms:W3CDTF">2018-08-24T07:00:00Z</dcterms:created>
  <dcterms:modified xsi:type="dcterms:W3CDTF">2018-08-24T07:00:00Z</dcterms:modified>
</cp:coreProperties>
</file>